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2268"/>
        <w:gridCol w:w="1984"/>
        <w:gridCol w:w="2268"/>
      </w:tblGrid>
      <w:tr w:rsidR="00D964B2" w:rsidRPr="00604334" w:rsidTr="00D964B2">
        <w:trPr>
          <w:trHeight w:val="1017"/>
        </w:trPr>
        <w:tc>
          <w:tcPr>
            <w:tcW w:w="3545" w:type="dxa"/>
            <w:vAlign w:val="center"/>
          </w:tcPr>
          <w:p w:rsidR="00D964B2" w:rsidRPr="00604334" w:rsidRDefault="00D964B2" w:rsidP="00D964B2">
            <w:pPr>
              <w:pStyle w:val="a4"/>
              <w:jc w:val="center"/>
              <w:rPr>
                <w:b/>
                <w:sz w:val="28"/>
                <w:szCs w:val="28"/>
              </w:rPr>
            </w:pPr>
            <w:r w:rsidRPr="00604334">
              <w:rPr>
                <w:b/>
                <w:sz w:val="28"/>
                <w:szCs w:val="28"/>
              </w:rPr>
              <w:t>Категория участников ГИА</w:t>
            </w:r>
          </w:p>
        </w:tc>
        <w:tc>
          <w:tcPr>
            <w:tcW w:w="2268" w:type="dxa"/>
            <w:vAlign w:val="center"/>
          </w:tcPr>
          <w:p w:rsidR="00D964B2" w:rsidRPr="00604334" w:rsidRDefault="00D964B2" w:rsidP="00D964B2">
            <w:pPr>
              <w:pStyle w:val="a4"/>
              <w:jc w:val="center"/>
              <w:rPr>
                <w:b/>
                <w:sz w:val="28"/>
                <w:szCs w:val="28"/>
              </w:rPr>
            </w:pPr>
            <w:r w:rsidRPr="00604334">
              <w:rPr>
                <w:b/>
                <w:sz w:val="28"/>
                <w:szCs w:val="28"/>
              </w:rPr>
              <w:t>Место регистрации</w:t>
            </w:r>
          </w:p>
        </w:tc>
        <w:tc>
          <w:tcPr>
            <w:tcW w:w="1984" w:type="dxa"/>
            <w:vAlign w:val="center"/>
          </w:tcPr>
          <w:p w:rsidR="00D964B2" w:rsidRPr="00604334" w:rsidRDefault="00D964B2" w:rsidP="00D964B2">
            <w:pPr>
              <w:pStyle w:val="a4"/>
              <w:jc w:val="center"/>
              <w:rPr>
                <w:b/>
                <w:sz w:val="28"/>
                <w:szCs w:val="28"/>
              </w:rPr>
            </w:pPr>
            <w:r w:rsidRPr="00604334">
              <w:rPr>
                <w:b/>
                <w:sz w:val="28"/>
                <w:szCs w:val="28"/>
              </w:rPr>
              <w:t>Сроки</w:t>
            </w:r>
          </w:p>
        </w:tc>
        <w:tc>
          <w:tcPr>
            <w:tcW w:w="2268" w:type="dxa"/>
            <w:vAlign w:val="center"/>
          </w:tcPr>
          <w:p w:rsidR="00D964B2" w:rsidRPr="00604334" w:rsidRDefault="00D964B2" w:rsidP="00D964B2">
            <w:pPr>
              <w:pStyle w:val="a4"/>
              <w:ind w:right="-108"/>
              <w:jc w:val="center"/>
              <w:rPr>
                <w:b/>
                <w:sz w:val="28"/>
                <w:szCs w:val="28"/>
              </w:rPr>
            </w:pPr>
            <w:r w:rsidRPr="00604334">
              <w:rPr>
                <w:b/>
                <w:sz w:val="28"/>
                <w:szCs w:val="28"/>
              </w:rPr>
              <w:t>Предметы</w:t>
            </w:r>
          </w:p>
        </w:tc>
      </w:tr>
      <w:tr w:rsidR="00D964B2" w:rsidRPr="00604334" w:rsidTr="00D964B2">
        <w:trPr>
          <w:trHeight w:val="1017"/>
        </w:trPr>
        <w:tc>
          <w:tcPr>
            <w:tcW w:w="3545" w:type="dxa"/>
            <w:vAlign w:val="center"/>
          </w:tcPr>
          <w:p w:rsidR="00F12FE4" w:rsidRPr="00F12FE4" w:rsidRDefault="00F12FE4" w:rsidP="00F12FE4">
            <w:pPr>
              <w:autoSpaceDE w:val="0"/>
              <w:autoSpaceDN w:val="0"/>
              <w:adjustRightInd w:val="0"/>
              <w:ind w:firstLine="347"/>
              <w:jc w:val="both"/>
              <w:rPr>
                <w:rFonts w:ascii="Times New Roman" w:hAnsi="Times New Roman" w:cs="Times New Roman"/>
                <w:sz w:val="24"/>
                <w:szCs w:val="24"/>
              </w:rPr>
            </w:pPr>
            <w:r>
              <w:rPr>
                <w:rFonts w:ascii="Times New Roman" w:hAnsi="Times New Roman" w:cs="Times New Roman"/>
                <w:sz w:val="24"/>
                <w:szCs w:val="24"/>
              </w:rPr>
              <w:t>У</w:t>
            </w:r>
            <w:r w:rsidRPr="00F12FE4">
              <w:rPr>
                <w:rFonts w:ascii="Times New Roman" w:hAnsi="Times New Roman" w:cs="Times New Roman"/>
                <w:sz w:val="24"/>
                <w:szCs w:val="24"/>
              </w:rPr>
              <w:t>частники ГИА в форме ЕГЭ, не прошедшие ЕГЭ по русскому языку в установленные сроки или получившие повторно неудовлетворительный результат ЕГЭ по русскому языку в установленные сроки;</w:t>
            </w:r>
          </w:p>
          <w:p w:rsidR="00D964B2" w:rsidRPr="00604334" w:rsidRDefault="00F12FE4" w:rsidP="00F12FE4">
            <w:pPr>
              <w:autoSpaceDE w:val="0"/>
              <w:autoSpaceDN w:val="0"/>
              <w:adjustRightInd w:val="0"/>
              <w:ind w:firstLine="347"/>
              <w:jc w:val="both"/>
            </w:pPr>
            <w:r>
              <w:rPr>
                <w:rFonts w:ascii="Times New Roman" w:hAnsi="Times New Roman" w:cs="Times New Roman"/>
                <w:sz w:val="24"/>
                <w:szCs w:val="24"/>
              </w:rPr>
              <w:t>У</w:t>
            </w:r>
            <w:r w:rsidRPr="00F12FE4">
              <w:rPr>
                <w:rFonts w:ascii="Times New Roman" w:hAnsi="Times New Roman" w:cs="Times New Roman"/>
                <w:sz w:val="24"/>
                <w:szCs w:val="24"/>
              </w:rPr>
              <w:t>частники ГИА в форме ГВЭ, не прошедшие ГИА по обязательным учебным предметам ГВЭ (русскому языку, математике) или получившие неудовлетворительные результаты по двум обязательным предметам ГВЭ, либо получившие повторно неудовлетворительный результат по одному из обязательных учебных пред</w:t>
            </w:r>
            <w:r>
              <w:rPr>
                <w:rFonts w:ascii="Times New Roman" w:hAnsi="Times New Roman" w:cs="Times New Roman"/>
                <w:sz w:val="24"/>
                <w:szCs w:val="24"/>
              </w:rPr>
              <w:t>метов ГВЭ в установленные сроки</w:t>
            </w:r>
          </w:p>
        </w:tc>
        <w:tc>
          <w:tcPr>
            <w:tcW w:w="2268" w:type="dxa"/>
            <w:vAlign w:val="center"/>
          </w:tcPr>
          <w:p w:rsidR="00D964B2" w:rsidRPr="00604334" w:rsidRDefault="00D964B2" w:rsidP="00D964B2">
            <w:pPr>
              <w:pStyle w:val="a4"/>
              <w:jc w:val="center"/>
              <w:rPr>
                <w:sz w:val="28"/>
                <w:szCs w:val="28"/>
              </w:rPr>
            </w:pPr>
            <w:r w:rsidRPr="00604334">
              <w:rPr>
                <w:sz w:val="28"/>
                <w:szCs w:val="28"/>
              </w:rPr>
              <w:t>Образовательная организация, в которой были освоены образовательные программы среднего общего образования</w:t>
            </w:r>
          </w:p>
        </w:tc>
        <w:tc>
          <w:tcPr>
            <w:tcW w:w="1984" w:type="dxa"/>
            <w:vAlign w:val="center"/>
          </w:tcPr>
          <w:p w:rsidR="00D964B2" w:rsidRPr="000517CF" w:rsidRDefault="00530A9F" w:rsidP="00B35330">
            <w:pPr>
              <w:pStyle w:val="a4"/>
              <w:jc w:val="center"/>
              <w:rPr>
                <w:b/>
                <w:sz w:val="28"/>
                <w:szCs w:val="28"/>
              </w:rPr>
            </w:pPr>
            <w:r>
              <w:rPr>
                <w:b/>
                <w:sz w:val="28"/>
                <w:szCs w:val="28"/>
              </w:rPr>
              <w:t xml:space="preserve">с 9 </w:t>
            </w:r>
            <w:r w:rsidR="00D964B2">
              <w:rPr>
                <w:b/>
                <w:sz w:val="28"/>
                <w:szCs w:val="28"/>
              </w:rPr>
              <w:t>до</w:t>
            </w:r>
            <w:r w:rsidR="00D964B2" w:rsidRPr="000517CF">
              <w:rPr>
                <w:b/>
                <w:sz w:val="28"/>
                <w:szCs w:val="28"/>
              </w:rPr>
              <w:t xml:space="preserve"> </w:t>
            </w:r>
            <w:r w:rsidR="00D964B2">
              <w:rPr>
                <w:b/>
                <w:sz w:val="28"/>
                <w:szCs w:val="28"/>
              </w:rPr>
              <w:t>20</w:t>
            </w:r>
            <w:r w:rsidR="00B35330">
              <w:rPr>
                <w:b/>
                <w:sz w:val="28"/>
                <w:szCs w:val="28"/>
              </w:rPr>
              <w:t xml:space="preserve"> августа 2021</w:t>
            </w:r>
            <w:r w:rsidR="00D964B2" w:rsidRPr="000517CF">
              <w:rPr>
                <w:b/>
                <w:sz w:val="28"/>
                <w:szCs w:val="28"/>
              </w:rPr>
              <w:t xml:space="preserve"> года</w:t>
            </w:r>
          </w:p>
        </w:tc>
        <w:tc>
          <w:tcPr>
            <w:tcW w:w="2268" w:type="dxa"/>
            <w:vAlign w:val="center"/>
          </w:tcPr>
          <w:p w:rsidR="00D964B2" w:rsidRPr="00604334" w:rsidRDefault="00D964B2" w:rsidP="00D964B2">
            <w:pPr>
              <w:pStyle w:val="a4"/>
              <w:ind w:right="-108"/>
              <w:jc w:val="center"/>
              <w:rPr>
                <w:sz w:val="28"/>
                <w:szCs w:val="28"/>
              </w:rPr>
            </w:pPr>
            <w:r w:rsidRPr="00604334">
              <w:rPr>
                <w:sz w:val="28"/>
                <w:szCs w:val="28"/>
              </w:rPr>
              <w:t>русский язык</w:t>
            </w:r>
            <w:r w:rsidR="00093296">
              <w:rPr>
                <w:sz w:val="28"/>
                <w:szCs w:val="28"/>
              </w:rPr>
              <w:t xml:space="preserve"> (ГВЭ)</w:t>
            </w:r>
            <w:r w:rsidRPr="00604334">
              <w:rPr>
                <w:sz w:val="28"/>
                <w:szCs w:val="28"/>
              </w:rPr>
              <w:t>;</w:t>
            </w:r>
          </w:p>
          <w:p w:rsidR="00D964B2" w:rsidRPr="00604334" w:rsidRDefault="00D964B2" w:rsidP="00093296">
            <w:pPr>
              <w:pStyle w:val="a4"/>
              <w:ind w:right="-108"/>
              <w:jc w:val="center"/>
              <w:rPr>
                <w:b/>
                <w:sz w:val="28"/>
                <w:szCs w:val="28"/>
              </w:rPr>
            </w:pPr>
            <w:r w:rsidRPr="00604334">
              <w:rPr>
                <w:sz w:val="28"/>
                <w:szCs w:val="28"/>
              </w:rPr>
              <w:t>математика (</w:t>
            </w:r>
            <w:r w:rsidR="00093296">
              <w:rPr>
                <w:sz w:val="28"/>
                <w:szCs w:val="28"/>
              </w:rPr>
              <w:t>ГВЭ</w:t>
            </w:r>
            <w:r w:rsidRPr="00604334">
              <w:rPr>
                <w:sz w:val="28"/>
                <w:szCs w:val="28"/>
              </w:rPr>
              <w:t>)</w:t>
            </w:r>
          </w:p>
        </w:tc>
      </w:tr>
    </w:tbl>
    <w:p w:rsidR="00D964B2" w:rsidRDefault="00D964B2">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br w:type="page"/>
      </w:r>
    </w:p>
    <w:p w:rsidR="00431CD6" w:rsidRDefault="00431CD6" w:rsidP="00431CD6">
      <w:pPr>
        <w:tabs>
          <w:tab w:val="num" w:pos="0"/>
          <w:tab w:val="left" w:pos="720"/>
          <w:tab w:val="left" w:pos="1440"/>
        </w:tabs>
        <w:spacing w:after="120"/>
        <w:ind w:left="283"/>
        <w:jc w:val="center"/>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sz w:val="28"/>
          <w:szCs w:val="28"/>
          <w:lang w:eastAsia="ru-RU"/>
        </w:rPr>
        <w:lastRenderedPageBreak/>
        <w:t>МЕСТА РЕГИСТРАЦИИ</w:t>
      </w:r>
      <w:r w:rsidR="00F9159E">
        <w:rPr>
          <w:rFonts w:ascii="Times New Roman" w:eastAsia="Times New Roman" w:hAnsi="Times New Roman" w:cs="Times New Roman"/>
          <w:b/>
          <w:sz w:val="28"/>
          <w:szCs w:val="28"/>
          <w:lang w:eastAsia="ru-RU"/>
        </w:rPr>
        <w:t xml:space="preserve"> НА ГИА-11 В 2021 ГОДУ</w:t>
      </w:r>
      <w:bookmarkEnd w:id="0"/>
    </w:p>
    <w:tbl>
      <w:tblPr>
        <w:tblW w:w="10431" w:type="dxa"/>
        <w:tblInd w:w="-318" w:type="dxa"/>
        <w:tblLook w:val="04A0" w:firstRow="1" w:lastRow="0" w:firstColumn="1" w:lastColumn="0" w:noHBand="0" w:noVBand="1"/>
      </w:tblPr>
      <w:tblGrid>
        <w:gridCol w:w="502"/>
        <w:gridCol w:w="4914"/>
        <w:gridCol w:w="5015"/>
      </w:tblGrid>
      <w:tr w:rsidR="00F9159E" w:rsidRPr="00F9159E" w:rsidTr="00214C75">
        <w:trPr>
          <w:trHeight w:val="20"/>
          <w:tblHead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 п/п</w:t>
            </w: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Наименование организации –</w:t>
            </w:r>
          </w:p>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места регистрации</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Адрес места регистрации</w:t>
            </w:r>
          </w:p>
        </w:tc>
      </w:tr>
      <w:tr w:rsidR="00F9159E" w:rsidRPr="00F9159E" w:rsidTr="00214C75">
        <w:trPr>
          <w:trHeight w:val="487"/>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Общеобразовательные организации, реализующие образовательные программы среднего общего образования</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АРДАТОВСКИЙ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tabs>
                <w:tab w:val="left" w:pos="3339"/>
              </w:tabs>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«Ардатовская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431860, Республика Мордовия, г. Ардатов, ул. Полевая, дом 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"Редкодубская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431896, Республика  Мордовия, Ардатовский район, с. Редкодубье, ул. Гагарина, д. 66</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«Низовская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431850, Республика Мордовия, Ардатовский район, с. Низовка, ул. Центральная, дом 1 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«Октябрьская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431870, Республика Мордовия, Ардатовский район, пос. Октябрьский, ул. Школьная, д. 10</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«Тургеневская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431890. Республика Мордовия, Ардатовский район, пос. Тургенево, ул. Заводская, д. 36</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 Баевская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431869, Республика  Мордовия, Ардатовский район, с. Баево, ул. Советская, д. 2/1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"Урусовская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431873, Республика  Мордовия, Ардатовский район, с. Урусово, ул. Новая линия, д. 131</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АТЮРЬЕВСКИЙ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«Атюрьевская средняя общеобразовательная школа №1»</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Атюрьевский район,  с.Атюрьево, с. Атюрьево, ул. Центральная, д.8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«Атюрьевская средняя общеобразовательная школа №2»</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Атюрьевский район, с.Атюрьево, ул.                                                                                                                                                                                                                                                                                                                                                                                                                                                                                                                                                                                                                                                                                                                                                                                                                                                                                                                                                                                                                                                                                                                                                                                                                                                                                                  Школьная,д.1а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«Курташкинская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Атюрьевский район, с.Курташки, ул. Центральная, д.60 </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«Мордовско-Козловская средняя общеобразовательная школа»  добавить</w:t>
            </w:r>
          </w:p>
        </w:tc>
        <w:tc>
          <w:tcPr>
            <w:tcW w:w="5015" w:type="dxa"/>
            <w:tcBorders>
              <w:top w:val="single" w:sz="4" w:space="0" w:color="auto"/>
              <w:left w:val="single" w:sz="4" w:space="0" w:color="auto"/>
              <w:bottom w:val="single" w:sz="4" w:space="0" w:color="auto"/>
              <w:right w:val="single" w:sz="4" w:space="0" w:color="auto"/>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Атюрьевский район, с. Мордовская Козловка,  ул. Школьная, д.5</w:t>
            </w:r>
          </w:p>
        </w:tc>
      </w:tr>
      <w:tr w:rsidR="00F9159E" w:rsidRPr="00F9159E" w:rsidTr="00214C75">
        <w:trPr>
          <w:trHeight w:val="273"/>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АТЯШЕВСКИЙ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«Большеманадышская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431832, РМ, Атяшевский район, с.Большие Манадыши, ул.Молодежная, д.2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«Лобаскинская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431817, РМ, Атяшевский район, ул.Пушкина, д.1а.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«Поселковская средняя школа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431800, РМ, Атяшевский район, ул.Центральная, д.32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«Поселковская средняя школа №2»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431800, РМ Атяшевский район п.Атяшево ул.Большевистская д.105</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«Сабанчеевская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431821, РМ, Атяшевский район, с.Сабанчеево, ул.Новая, д.2а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«Тарасовская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431825, РМ, Атяшевский район, с. Тарасово, ул. Красная, д. 75</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«Аловская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431823, РМ Атяшевский район, с.Алово, ул.Школьная, д.6</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«Атяшевская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431806, РМ, Атяшевский район, с.Атяшево, ул.Октябрьская, д.115 </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«Вечерлейская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431803, РМ, Атяшевский район, с Вечерлей,ул.М Горького, д.1</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МАОУ «Козловская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431 811 РМ Атяшевский р-н. с.Козловка, ул. Гагарина, д. 24</w:t>
            </w:r>
          </w:p>
        </w:tc>
      </w:tr>
      <w:tr w:rsidR="00F9159E" w:rsidRPr="00F9159E" w:rsidTr="00214C75">
        <w:trPr>
          <w:trHeight w:val="265"/>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ind w:left="360"/>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БОЛЬШЕБЕРЕЗНИКОВСКИЙ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«Большеберезниковская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vAlign w:val="center"/>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431750, РМ, Большеберезниковский район, с. Большие Березники, </w:t>
            </w:r>
            <w:r w:rsidRPr="00F9159E">
              <w:rPr>
                <w:rFonts w:ascii="Times New Roman" w:eastAsia="Times New Roman" w:hAnsi="Times New Roman" w:cs="Times New Roman"/>
                <w:sz w:val="18"/>
                <w:szCs w:val="18"/>
                <w:lang w:eastAsia="ru-RU"/>
              </w:rPr>
              <w:br w:type="page"/>
              <w:t>ул. Ленина, д.56</w:t>
            </w:r>
            <w:r w:rsidRPr="00F9159E">
              <w:rPr>
                <w:rFonts w:ascii="Times New Roman" w:eastAsia="Times New Roman" w:hAnsi="Times New Roman" w:cs="Times New Roman"/>
                <w:sz w:val="18"/>
                <w:szCs w:val="18"/>
                <w:lang w:eastAsia="ru-RU"/>
              </w:rPr>
              <w:br w:type="page"/>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«Марьяновская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vAlign w:val="center"/>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431735, РМ,Большеберезниковский район, с. Марьяновка, ул. Школьная, д. 8</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«Шугуровская средняя общеобразовательная школа»</w:t>
            </w:r>
          </w:p>
          <w:p w:rsidR="00F9159E" w:rsidRPr="00F9159E" w:rsidRDefault="00F9159E" w:rsidP="00F9159E">
            <w:pPr>
              <w:spacing w:after="0" w:line="240" w:lineRule="auto"/>
              <w:rPr>
                <w:rFonts w:ascii="Times New Roman" w:eastAsia="Times New Roman" w:hAnsi="Times New Roman" w:cs="Times New Roman"/>
                <w:sz w:val="18"/>
                <w:szCs w:val="18"/>
                <w:lang w:eastAsia="ru-RU"/>
              </w:rPr>
            </w:pPr>
          </w:p>
          <w:p w:rsidR="00F9159E" w:rsidRPr="00F9159E" w:rsidRDefault="00F9159E" w:rsidP="00F9159E">
            <w:pPr>
              <w:spacing w:after="0" w:line="240" w:lineRule="auto"/>
              <w:rPr>
                <w:rFonts w:ascii="Times New Roman" w:eastAsia="Times New Roman" w:hAnsi="Times New Roman" w:cs="Times New Roman"/>
                <w:sz w:val="18"/>
                <w:szCs w:val="18"/>
                <w:lang w:eastAsia="ru-RU"/>
              </w:rPr>
            </w:pPr>
          </w:p>
        </w:tc>
        <w:tc>
          <w:tcPr>
            <w:tcW w:w="5015" w:type="dxa"/>
            <w:tcBorders>
              <w:top w:val="single" w:sz="4" w:space="0" w:color="auto"/>
              <w:left w:val="nil"/>
              <w:bottom w:val="single" w:sz="4" w:space="0" w:color="auto"/>
              <w:right w:val="single" w:sz="4" w:space="0" w:color="auto"/>
            </w:tcBorders>
            <w:shd w:val="clear" w:color="000000" w:fill="FFFFFF"/>
            <w:vAlign w:val="center"/>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431741, РМ,Большеберезниковский район, с. Шугурово, ул. К.Маркса, д. 53</w:t>
            </w:r>
          </w:p>
        </w:tc>
      </w:tr>
      <w:tr w:rsidR="00F9159E" w:rsidRPr="00F9159E" w:rsidTr="00214C75">
        <w:trPr>
          <w:trHeight w:val="335"/>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БОЛЬШЕИГНАТОВСКИЙ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«Большеигнатовская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431670, РМ, Б-Игнатовский  район, с. Большое Игнатово, ул. Советская, д.24 </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ДУБЁНСКИЙ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«Ардатовская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431785, РМ, Дубенский район, с. Ардатово,ул.Кооперативная, 1</w:t>
            </w:r>
          </w:p>
        </w:tc>
      </w:tr>
      <w:tr w:rsidR="00F9159E" w:rsidRPr="00F9159E" w:rsidTr="00214C75">
        <w:trPr>
          <w:trHeight w:val="229"/>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«Дубенская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431771, РМ, Дубенский район, с.Дубенки,ул. Денисова, 7</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«Поводимовская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431774, РМ,  Дубенский район, с. Поводимово, ул. Школьная, д. 2</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МБОУ «Красинская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431747, Республика Мордовия, Дубенский район, с. Красино, ул. Молодежная , д.1</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ЕЛЬНИКОВСКИЙ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«Лицей»</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431370, РМ, Ельниковский район,  с.Ельники, ул. Садовая, д.43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«Стародевиченская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431391, РМ,Ельниковский район,   с. Стародевичье, ул. Пролетарская, д.1</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ЗУБОВО-ПОЛЯНСКИЙ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«Дубительская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431131 РМ, Зубово-Полянский район, п. Дубитель, ул.Пионерская,д.23.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«Зубово-Полянская  гимназия»</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431110 РМ, Зубово-Полянский район, п. Зубова Поляна,  ул. Советская, д.50В</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«Зубово-Полянская средняя общеобразовательная школа №1»</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431110 РМ, Зубово-Полянский район, п. Зубова Поляна, ул. Новикова Прибоя, д.19 </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«Леплейская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431130 РМ, Зубово-Полянский район, п. Леплей, ул. Песочная, дом 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«Мордовско-Пимбурская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431123 РМ, Зубово-Полянский район, с. Морд-Пимбур, ул. Центральная, дом 10</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«Ново-Выселская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431121 РМ, Зубово-Полянский район, с. Новые Выселки,ул.Школьная,д.137А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«Ново-Потьминская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431122 РМ, Зубово-Полянский район, с. Новая Потьма, ул.Советская, дом 28А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«Потьминская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431111 РМ, Зубово-Полянский район, п. Потьма, ул. Пионерская д.20.</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«Сосновская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431120 РМ, Зубово-Полянский район, п. Сосновка, ул.Школьная, дом 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"Сосновская вечерняя (сменная) средняя общеобразовательная школа при ИК-7"</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431120, респ. Мордовия, Зубово-Полянский район, п. Сосновка, ул. Школьная, д. 8</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«Явасская вечерняя (сменная) средняя общеобразовательная школа при ИК-2»</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431160, Республика Мордовия, Зубово-Полянский район, п. Явас, ул. Чернореченская, д. 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«Ударная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431140 РМ, Зубово-Полянский район, п. Ударный, ул. Школьная, дом 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«Уметская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431105 РМ, Зубово-Полянский район, п. Умет, ул.Школьная,д.20.</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«Ширингушская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431141 РМ, Зубово-Полянский район,п. Ширингуши, ул. Новая, д.19</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«Явасская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431160 РМ, Зубово-Полянский район, п. Явас, ул. Косарева, д.28.</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МОУ«Зубово-Полянская районная заочная СОШ» </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431110 РМ, Зубово-Полянский район, п. Зубова Поляна, ул. Новикова Прибоя, д.6</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«Вадово-Селищенская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431135, РМ, Зубово-Полянский район, село Вадовские Селищи, Молодежная улица, 6</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«Жуковская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431148, Республика Мордовия, Зубово-Полянский район, село Жуковка,   ул. Школьная, д. 22</w:t>
            </w:r>
          </w:p>
        </w:tc>
      </w:tr>
      <w:tr w:rsidR="00F9159E" w:rsidRPr="00F9159E" w:rsidTr="00214C75">
        <w:trPr>
          <w:trHeight w:val="289"/>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ИНСАРСКИЙ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«Инсарская средняя общеобразовательная школа №1»</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431415, РМ, г.Инсар, ул.Советская, 22а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«Инсарская средняя общеобразовательная школа №2»</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431415, РМ, г.Инсар, ул.Советская, 55</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«Сиалеевско-Пятинская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431405, РМ, Инсарский район, с. Сиалеевская Пятина, ул.Советская, 52</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"Русско-Паёвская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431438, респ. Мордовия, Инсарский район, с. Русская Паёвка, ул. Садовая, д. 10</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 МБОУ "Мордовско-Паевская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431416, респ. Мордовия, Инсарский район, с. Мордовская Паевка, ул. Центральная, д. 53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«МБОУ «Нововерхиссенская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431437, Республика Мордовия, Инсарский муниципальный район, село Новые Верхиссы, улица Большая, дом 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«Кочетовская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431415, РМ, Инсарский муниципальный район, с. Кочетовка, ул. Молодежная, д.6а</w:t>
            </w:r>
          </w:p>
        </w:tc>
      </w:tr>
      <w:tr w:rsidR="00F9159E" w:rsidRPr="00F9159E" w:rsidTr="00214C75">
        <w:trPr>
          <w:trHeight w:val="353"/>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ind w:left="34"/>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ИЧАЛКОВСКИЙ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МОБУ «Б-Сыресевская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431662, РМ, Ичалковский район, с. Береговые Сыреси, ул. Советская, 7 Б</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МОБУ «Ичалковская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431655, РМ, Ичалковский район, с. Ичалки, ул. Школьная, 2 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МОБУ «Кемлянская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431640, РМ Ичалковский район, с. Кемля, ул. Советская, 68 </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МОБУ «Рождественская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431658, РМ, Ичалковский район, с. Рождествено, улица Первомайская,  6 </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МОБУ«Ладская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431650, РМ, Ичалковский район, с. Лада, ул. Ленинская, 2 </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МОБУ «Оброченская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431630 Республика Мордовия Ичалковский район с. Оброчное ул. Ленина д.106</w:t>
            </w:r>
          </w:p>
        </w:tc>
      </w:tr>
      <w:tr w:rsidR="00F9159E" w:rsidRPr="00F9159E" w:rsidTr="00214C75">
        <w:trPr>
          <w:trHeight w:val="282"/>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КАДОШКИНСКИЙ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«Кадошкинская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431900, РМ, п.Кадошкино, ул. Заводская, 35</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«Латышовская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431900, РМ, с.Латышовка, ул. Молодежная, 12А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«Адашевская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431900, РМ, с.Адашево ул. Пролетарская, 1</w:t>
            </w:r>
          </w:p>
        </w:tc>
      </w:tr>
      <w:tr w:rsidR="00F9159E" w:rsidRPr="00F9159E" w:rsidTr="00214C75">
        <w:trPr>
          <w:trHeight w:val="274"/>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КОВЫЛКИНСКИЙ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"Кочелаевская СОШ"</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431310, респ. Мордовия, Ковылкинский район, с. Кочелаево, ул. Школьная, д. 1 В</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МБОУ «Краснопресненская СОШ» </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431303, Республика Мордовия, Ковылкинский район, п. Красная Пресня, улица Победы, д 14</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«Троицкая средняя СОШ имени Героя Советского Союза А.Г. Котова»</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431320, Республика Мордовия, Ковылкинский район, с. Троицк, улица, Молодежная, д 16</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«Гимназия №1»</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431350,  РМ, г.Ковылкино,ул. Пионерская, д.44</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«Ковылкинская  средняя общеобразовательная школа №2»</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431350,  РМ, г.Ковылкино,ул. Фролова, д.3а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«Ковылкинская средняя общеобразовательная школа №3»</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431350, РМ, г.Ковылкино, ул.Школьная, д.1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«Ковылкинская средняя общеобразовательная школа №4»</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431350,  РМ, г.Ковылкино, ул. Есенина, д.10</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"Ковылкинская СОШ имени Героя Советского Союза М.Г. Гуреева"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431350,  РМ, г.Ковылкино, ул.Щорса, д.4</w:t>
            </w:r>
          </w:p>
        </w:tc>
      </w:tr>
      <w:tr w:rsidR="00F9159E" w:rsidRPr="00F9159E" w:rsidTr="00214C75">
        <w:trPr>
          <w:trHeight w:val="345"/>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КОЧКУРОВСКИЙ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МБОУ «Кочкуровская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431580, РМ,Кочкуровский район, с.Кочкурово, ул.Школьная, д.5</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"Сабаевская СОШ"</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431586, респ. Мордовия, Кочкуровский район, с. Сабаево, ул. Ленина, д. 68</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МБОУ «Семилейская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431590, РМ, Кочкуровский район, с.Семилей, ул.Нагорная, д.30А  </w:t>
            </w:r>
          </w:p>
        </w:tc>
      </w:tr>
      <w:tr w:rsidR="00F9159E" w:rsidRPr="00F9159E" w:rsidTr="00214C75">
        <w:trPr>
          <w:trHeight w:val="283"/>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КРАСНОСЛОБОДСКИЙ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МБОУ  «Краснослободская средняя общеобразовательная школа №1» </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431260  РМ, г. Краснослободск Советская площадь,14</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«Краснослободский многопрофильный лицей»</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431261, РМ г.Краснослободск, Микрорайон-3, д.17 </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"Селищинская СОШ"</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431280, РМ, Краснослободский  муниципальный район, с. Селищи,ул. Буденова, д.1а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МБОУ «Гуменская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431274, РМ, Краснослободский  район, с. Гумны ул.Молодежная, д.31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«Красноподгорная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431275, РМ, Краснослободский  муниципальный район, д.Красная Подгора,ул. Зелёная, д.132</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«Учхозская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431290, РМ, Краснослободский  муниципальный район, п. Преображенский, ул. Садовая, д.4</w:t>
            </w:r>
          </w:p>
        </w:tc>
      </w:tr>
      <w:tr w:rsidR="00F9159E" w:rsidRPr="00F9159E" w:rsidTr="00214C75">
        <w:trPr>
          <w:trHeight w:val="341"/>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ЛЯМБИРСКИЙ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«Атемарская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431524, РМ, Лямбирский район,с.Атемар, ул. Центральная, 71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«Берсеневская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431520, РМ, Лямбирский район, с.Берсеневка, ул.Пролетарская,15</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«Большеелховская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431503, РМ, Лямбирский район,с.Большая Елховка, ул.В.П.Вакала,17</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«Лямбирская средняя общеобразовательная школа  №1»</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431510, РМ, Лямбирский район, с.Лямбирь, ул.Ленина,4</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«Лямбирская средняя общеобразовательная школа №2»</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431510, РМ, Лямбирский район, с.Лямбирь, ул.Ленина,67</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«Первомайская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431530, РМ, Лямбирский район,с.Первомайск, ул.Центральная, 18а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«Саловская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431516, РМ, Лямбирский район, пос. Коммунар, ул. Школьная, 9</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МОУ "Кривозерьевская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431502, РМ, Лямбирский район, с. Кривозерье, ул. Ленина, д. 8а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МОУ "Пензятская средняя общеобразовательная школа " </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431521, РМ, Лямбирский район, с. Пензятка, ул. Юбилейная, д. 5а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МОУ «Аксеновская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431514,РМ, Лямбирский район,с.Аксеново, ул.Молодежная, д.93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МОУ «Александровская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431518РМ, Лямбирский район, с.Александровка, ул.Долганова, д.11</w:t>
            </w:r>
          </w:p>
        </w:tc>
      </w:tr>
      <w:tr w:rsidR="00F9159E" w:rsidRPr="00F9159E" w:rsidTr="00214C75">
        <w:trPr>
          <w:trHeight w:val="281"/>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РОМОДАНОВСКИЙ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«Ромодановская средняя общеобразовательная школа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431600, РМ, Ромодановский район, п.Ромоданово, пер. Крылова, д.2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«Ромодановская средняя общеобразовательная школа №2»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431601, РМ, Ромодановский район, п.Ромоданово, ул.Есенина, д.3</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«Ромодановская средняя общеобразовательная школа №3»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431600, РМ, Ромодановский район, п.Ромоданово, ул.Железнодорожная, д.8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«Атьминская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431622, РМ, Ромодановский район, п. Ромодановский махоркосовхоз, пер. Школьный, д.7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«Белозерьевская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431614, РМ, Ромодановский район, с. Белозерье, ул. Центральная, д.2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«Красноузельская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431618, РМ, Ромодановский район, п. Красный Узел, ул. Школьная, д.8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«Пятинская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431611, РМ, Ромодановский район, п. Садовский, ул. Центральная, д. 97</w:t>
            </w:r>
          </w:p>
        </w:tc>
      </w:tr>
      <w:tr w:rsidR="00F9159E" w:rsidRPr="00F9159E" w:rsidTr="00214C75">
        <w:trPr>
          <w:trHeight w:val="333"/>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РУЗАЕВСКИЙ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«Гимназия  №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431440, РМ, г. Рузаевка,  ул. Ленина, 16</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«Лицей  № 4»</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431449, РМ, г. Рузаевка,  ул. Полежаева, 33,а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«Средняя общеобразовательная школа  № 5»</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431440, РМ, г. Рузаевка,  ул. Карла Маркса, 15</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«Средняя общеобразовательная школа  № 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431450, РМ, г. Рузаевка,  ул. Красноармейская,  37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«Средняя общеобразовательная школа  № 8»</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431449, РМ, г. Рузаевка,  ул. Байкузова, 137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«Средняя общеобразовательная школа  № 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431445, РМ, г. Рузаевка,  ул. Космодемьянской, д,  80</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«Средняя общеобразовательная школа  №10»</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431445, РМ, г. Рузаевка, ул. Тухачевского, 10</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«Центр образования «Средняя общеобразовательная школа №12»</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431449, Республика Мордовия, г. Рузаевка, улица Юрасова, дом 29</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«Средняя общеобразовательная школа  № 17»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431440, РМ, г. Рузаевка, ул. Терешковой, 91/93</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"Арх-Голициынская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431468, Республика Мордовия, п.Плодопитомнический, ул. Солнечная, д.8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«Красносельцовская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431469, РМ, Рузаевский р-н,  с. Красное Сельцо,  ул. Школьная, д.1а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"Левженская СОШ"</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431464, респ. Мордовия, Рузаевский район, с. Левжа, ул. Ленина, д. 56а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«Приреченская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430020, РМ, Рузаевский р-н,  пос. Левженский,  ул. Школьная, д.2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«Сузгарьевская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431470, РМ, Рузаевский район, с. Сузгарье, ул. Коммунистическая, д.30-а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«Тат-Пишленская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431467, РМ,  Рузаевский р-н, с. Тат.Пишля Школьный переулок, 4</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«Трускляйская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431470, РМ, Рузаевский район, с. Трускляй, ул.Ленина,  д. 18 «А»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«Пайгармская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431481 Республика Мордовия, село Пайгарма, ул. Центральная, д. 1А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"Болдовская СОШ"</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431472, респ. Мордовия, Рузаевский район, с. Болдово, ул. Никольская, д. 1а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"Хованщинская средняя общеобразовательная школа "</w:t>
            </w:r>
          </w:p>
        </w:tc>
        <w:tc>
          <w:tcPr>
            <w:tcW w:w="5015" w:type="dxa"/>
            <w:tcBorders>
              <w:top w:val="single" w:sz="4" w:space="0" w:color="auto"/>
              <w:left w:val="single" w:sz="4" w:space="0" w:color="auto"/>
              <w:bottom w:val="single" w:sz="4" w:space="0" w:color="auto"/>
              <w:right w:val="single" w:sz="4" w:space="0" w:color="auto"/>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21"/>
                <w:lang w:eastAsia="ru-RU"/>
              </w:rPr>
              <w:t>431490  РМ, Рузаевский район, с. Хованщина, ул. Железнодорожная, д.25 а</w:t>
            </w:r>
          </w:p>
        </w:tc>
      </w:tr>
      <w:tr w:rsidR="00F9159E" w:rsidRPr="00F9159E" w:rsidTr="00214C75">
        <w:trPr>
          <w:trHeight w:val="409"/>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СТАРОШАЙГОВСКИЙ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«Новотроицкая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431550, РМ, Старошайговский район, с.Новотроицк, ул.Советская, д.5</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«Старошайговская средняя общеобразовательная школа №2»</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431540, РМ, Старошайговский район, с.Старое Шайгово, ул.Юбилейная, д.3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"Новоакшинская СОШ"</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431553, респ. Мордовия, Старошайговский район, с. Новое Акшино, ул. Школьная, д. 2</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"Старотеризморгская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431547, Республика Мордовия, Старошайговский район, с. Старая Теризморга, ул. Советская, д.3а</w:t>
            </w:r>
          </w:p>
        </w:tc>
      </w:tr>
      <w:tr w:rsidR="00F9159E" w:rsidRPr="00F9159E" w:rsidTr="00214C75">
        <w:trPr>
          <w:trHeight w:val="269"/>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ind w:left="360"/>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ТЕМНИКОВСКИЙ МУНИЦИПАЛЬНЫЙ РАЙОН</w:t>
            </w:r>
          </w:p>
        </w:tc>
      </w:tr>
      <w:tr w:rsidR="00F9159E" w:rsidRPr="00F9159E" w:rsidTr="00214C75">
        <w:trPr>
          <w:trHeight w:val="20"/>
        </w:trPr>
        <w:tc>
          <w:tcPr>
            <w:tcW w:w="0" w:type="auto"/>
            <w:tcBorders>
              <w:top w:val="nil"/>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nil"/>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«Темниковская средняя общеобразовательная школа №1»</w:t>
            </w:r>
          </w:p>
        </w:tc>
        <w:tc>
          <w:tcPr>
            <w:tcW w:w="5015" w:type="dxa"/>
            <w:tcBorders>
              <w:top w:val="nil"/>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431220, РМ, Темниковский район, г.Темников, ул.Школьная 1А</w:t>
            </w:r>
          </w:p>
        </w:tc>
      </w:tr>
      <w:tr w:rsidR="00F9159E" w:rsidRPr="00F9159E" w:rsidTr="00214C75">
        <w:trPr>
          <w:trHeight w:val="20"/>
        </w:trPr>
        <w:tc>
          <w:tcPr>
            <w:tcW w:w="0" w:type="auto"/>
            <w:tcBorders>
              <w:top w:val="nil"/>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nil"/>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"Темниковская СОШ им. Героя Советского Союза А.И.Семикова"</w:t>
            </w:r>
          </w:p>
        </w:tc>
        <w:tc>
          <w:tcPr>
            <w:tcW w:w="5015" w:type="dxa"/>
            <w:tcBorders>
              <w:top w:val="nil"/>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431220, РМ, Темниковский район,г.Темников, ул.Интернатская 4</w:t>
            </w:r>
          </w:p>
        </w:tc>
      </w:tr>
      <w:tr w:rsidR="00F9159E" w:rsidRPr="00F9159E" w:rsidTr="00214C75">
        <w:trPr>
          <w:trHeight w:val="20"/>
        </w:trPr>
        <w:tc>
          <w:tcPr>
            <w:tcW w:w="0" w:type="auto"/>
            <w:tcBorders>
              <w:top w:val="nil"/>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nil"/>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«Пурдошанская средняя общеобразовательная школа»</w:t>
            </w:r>
          </w:p>
        </w:tc>
        <w:tc>
          <w:tcPr>
            <w:tcW w:w="5015" w:type="dxa"/>
            <w:tcBorders>
              <w:top w:val="nil"/>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431233, РМ, Темниковский район, с. Пурдошки,  ул. Крупской, 18</w:t>
            </w:r>
          </w:p>
        </w:tc>
      </w:tr>
      <w:tr w:rsidR="00F9159E" w:rsidRPr="00F9159E" w:rsidTr="00214C75">
        <w:trPr>
          <w:trHeight w:val="20"/>
        </w:trPr>
        <w:tc>
          <w:tcPr>
            <w:tcW w:w="0" w:type="auto"/>
            <w:tcBorders>
              <w:top w:val="nil"/>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nil"/>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БМОУ «Аксельская средняя общеобразовательная школа»</w:t>
            </w:r>
          </w:p>
        </w:tc>
        <w:tc>
          <w:tcPr>
            <w:tcW w:w="5015" w:type="dxa"/>
            <w:tcBorders>
              <w:top w:val="nil"/>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431241, Республика Мордовия, Темниковский район, село Аксел, ул.Школьная, д.2</w:t>
            </w:r>
          </w:p>
        </w:tc>
      </w:tr>
      <w:tr w:rsidR="00F9159E" w:rsidRPr="00F9159E" w:rsidTr="00214C75">
        <w:trPr>
          <w:trHeight w:val="283"/>
        </w:trPr>
        <w:tc>
          <w:tcPr>
            <w:tcW w:w="10431" w:type="dxa"/>
            <w:gridSpan w:val="3"/>
            <w:tcBorders>
              <w:top w:val="single" w:sz="4" w:space="0" w:color="auto"/>
              <w:left w:val="single" w:sz="4" w:space="0" w:color="auto"/>
              <w:bottom w:val="single" w:sz="4" w:space="0" w:color="auto"/>
              <w:right w:val="nil"/>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ТЕНЬГУШЕВСКИЙ МУНИЦИПАЛЬНЫЙ РАЙОН</w:t>
            </w:r>
          </w:p>
        </w:tc>
      </w:tr>
      <w:tr w:rsidR="00F9159E" w:rsidRPr="00F9159E" w:rsidTr="00214C75">
        <w:trPr>
          <w:trHeight w:val="20"/>
        </w:trPr>
        <w:tc>
          <w:tcPr>
            <w:tcW w:w="0" w:type="auto"/>
            <w:tcBorders>
              <w:top w:val="nil"/>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nil"/>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«Барашевская средняя общеобразовательная школа»</w:t>
            </w:r>
          </w:p>
        </w:tc>
        <w:tc>
          <w:tcPr>
            <w:tcW w:w="5015" w:type="dxa"/>
            <w:tcBorders>
              <w:top w:val="nil"/>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431200, РМ, Теньгушевский  район, с.Барашево, ул.Московская, д. 2</w:t>
            </w:r>
          </w:p>
        </w:tc>
      </w:tr>
      <w:tr w:rsidR="00F9159E" w:rsidRPr="00F9159E" w:rsidTr="00214C75">
        <w:trPr>
          <w:trHeight w:val="20"/>
        </w:trPr>
        <w:tc>
          <w:tcPr>
            <w:tcW w:w="0" w:type="auto"/>
            <w:tcBorders>
              <w:top w:val="nil"/>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nil"/>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МБОУ  «Теньгушевская средняя общеобразовательная школа» </w:t>
            </w:r>
          </w:p>
        </w:tc>
        <w:tc>
          <w:tcPr>
            <w:tcW w:w="5015" w:type="dxa"/>
            <w:tcBorders>
              <w:top w:val="nil"/>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431210, РМ, Теньгушевский  район, с.Теньгушево, ул.Нагорная, д.31</w:t>
            </w:r>
          </w:p>
        </w:tc>
      </w:tr>
      <w:tr w:rsidR="00F9159E" w:rsidRPr="00F9159E" w:rsidTr="00214C75">
        <w:trPr>
          <w:trHeight w:val="271"/>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ТОРБЕЕВСКИЙ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«Жуковская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431034, РМ, Торбеевский район, с.Жуково, ул.Почтовая,  д. 21 Г</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«Салазгорьская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431045, РМ, Торбеевский район, с. Салазгорь, ул.Эрькина, д.5Б</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«Варжеляйская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431046, РМ, Торбеевский район, с. Варжеляй, ул. 2-я Советская, д. 43</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«Торбеевская средняя общеобразовательная школа №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431030, РМ, Торбеевский район,  р.п.Торбеево, ул.  2 микрорайон,  д.30</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«Торбеевская средняя общеобразовательная школа № 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431030, РМ, Торбеевский район, р.п.Торбеево,3 микрорайон, д. 4</w:t>
            </w:r>
          </w:p>
          <w:p w:rsidR="00F9159E" w:rsidRPr="00F9159E" w:rsidRDefault="00F9159E" w:rsidP="00F9159E">
            <w:pPr>
              <w:spacing w:after="0" w:line="240" w:lineRule="auto"/>
              <w:rPr>
                <w:rFonts w:ascii="Times New Roman" w:eastAsia="Times New Roman" w:hAnsi="Times New Roman" w:cs="Times New Roman"/>
                <w:sz w:val="18"/>
                <w:szCs w:val="18"/>
                <w:lang w:eastAsia="ru-RU"/>
              </w:rPr>
            </w:pPr>
          </w:p>
        </w:tc>
      </w:tr>
      <w:tr w:rsidR="00F9159E" w:rsidRPr="00F9159E" w:rsidTr="00214C75">
        <w:trPr>
          <w:trHeight w:val="282"/>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lastRenderedPageBreak/>
              <w:t>ЧАМЗИНСКИЙ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«Апраксинская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431712, РМ, Чамзинский район, с.Апраксино, ул.Центральная, д.1а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«Больше-Маресевская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431705, РМ, Чамзинский район,  с. Б-Маресево, ул. И.С. Видяйкина, 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«Киржеманская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431709, РМ, Чамзинский район, с. Киржеманы, ул. К.Маркса,1а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«Комсомольская средняя общеобразовательная школа №1»</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431720, РМ, Чамзинский район, п. Комсомольский, ул.Комсомольская, 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«Комсомольская средняя общеобразовательная школа №2»</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431722, РМ, Чамзинский район, п. Комсомольский, микро-1, 18</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«Комсомольская средняя общеобразовательная школа №3»</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431720, РМ, Чамзинский район, п. Комсомольский, микро-2, д.13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«Лицей №1» р.п. Чамзинка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431700, РМ, Чамзинский район, п. Чамзинка, ул. Ленина, 18</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г.о. САРАНСК</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Проспект 60 лет Октября, 101</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№2 имени Героя Советского Союза П.И. Орлова"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Волгоградская, 88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Энергетическая, 10А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«Лицей №4»</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Б.Хмельницкого, 57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№5"</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Веселовского, 16</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№6"</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 Луховка 1, ул. Рабочая, 33А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«Лицей №7»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Проспект 70 лет Октября, 102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учреждение "Средняя общеобразовательная школа №8" </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Марины Расковой, 17А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Московская, 68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№11"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Бульвар Степана Эрьзи, 28А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«Гимназия №12»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Пр. Ленина, 11</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№13"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Ленинградская, 34</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с углублённым изучением отдельных предметов№16"</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Ботевградская, 102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учреждение «Центр образования «Тавла» - Средняя  общеобразовательная школа №17» </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просп. Российской Армии, д. 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с углубленным изучением отдельных предметов №18»</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Гагарина, 13</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«Гимназия №19»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Коммунистическая, 103</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«Гимназия № 20 имени Героя Советского Союза В.Б. Миронова»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Советская, 77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№22"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Павлика Морозова, 11</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«Гимназия №23»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Комарова, 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с углубленным изучением отдельных предметов №24"</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Серадзская, 26А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«Лицей №25 имени Героя Советского Союза Василия Филипповича Маргелова»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Пушкина, 22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«Лицей №26»</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Серадзская, 21</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№27"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Веселовского, 29</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№28"</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Проспект 70 лет Октября, 160</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«Гимназия  №29»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Есенина, 14</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с углубленным изучением отдельных предметов №30"</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Сущинского, 5</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«Лицей №31»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Металлургов,2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с углубленным изучением отдельных предметов №32"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Лихачева,40</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№33"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Розы Люксембург, 28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№35"</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Коваленко, 21</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с углубленным изучением отдельных предметов №36"</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Севастопольская, 74</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№37"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Коваленко, 38А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с углубленным изучением отдельных предметов №38"</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Миронова, 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с углубленным изучением отдельных предметов №39"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Володарского, 5</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№40"</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Севастопольская, 46</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№41"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Н.Эркая, 16</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«Лицей №43»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Пролетарская, 101А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"Николаевская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о. Саранск, пос. Николаевка, ул. Школьная, 16</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"Ялгинская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г.о. Саранск, пос. Ялга, ул. Мичурина, 34</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«Луховский лицей»</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о. Саранск, пос. Луховка, ул.Октябрьская, 27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"Зыковская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г.о. Саранск, с.Зыково, ул. Советская, 124А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ГБОУ РМ «Республиканский лицей»</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430005, РМ, г .Саранск, ул. Московская, д.46</w:t>
            </w:r>
          </w:p>
        </w:tc>
      </w:tr>
      <w:tr w:rsidR="000B6379"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0B6379" w:rsidRPr="00F9159E" w:rsidRDefault="000B6379"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0B6379" w:rsidRPr="00F9159E" w:rsidRDefault="000B6379" w:rsidP="00F9159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Лицей ФГБОУ ВО «НИ МГУ им. Н. П. Огарёва»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0B6379" w:rsidRPr="00F9159E" w:rsidRDefault="000B6379" w:rsidP="00F9159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430005, РМ, г. Саранск, ул. Большевистская, д.68/1</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b/>
                <w:bCs/>
                <w:sz w:val="18"/>
                <w:szCs w:val="18"/>
                <w:lang w:eastAsia="ru-RU"/>
              </w:rPr>
              <w:t>Образовательные учреждения интернатного типа, реализующие образовательные программы среднего общего образования</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ГКОУ РМ «Ардатовская общеобразовательная школа-интернат для детей с нарушениями зрения»</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431860, Республика Мордовия, г. Ардатов, ул. Красноармейская, д.36</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ГКОУ РМ «Ширингушская санаторная школа-интернат для детей, нуждающихся в длительном лечении»</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431003, Республика Мордовия, Зубово-Полянский муниципальный район, с. Ширингуши, ул. Гора, д. 48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ГКОУ РМ «Кочелаевская школа-интернат»</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431430, Республика Мордовия, Ковылкинский муниципальный район, с. Кочелаево, ул. Дружбы, д. 1А</w:t>
            </w:r>
          </w:p>
        </w:tc>
      </w:tr>
      <w:tr w:rsidR="00B20647" w:rsidRPr="00F9159E" w:rsidTr="00214C75">
        <w:trPr>
          <w:trHeight w:val="20"/>
        </w:trPr>
        <w:tc>
          <w:tcPr>
            <w:tcW w:w="0" w:type="auto"/>
            <w:tcBorders>
              <w:top w:val="single" w:sz="4" w:space="0" w:color="auto"/>
              <w:left w:val="single" w:sz="4" w:space="0" w:color="auto"/>
              <w:bottom w:val="single" w:sz="4" w:space="0" w:color="auto"/>
              <w:right w:val="nil"/>
            </w:tcBorders>
          </w:tcPr>
          <w:p w:rsidR="00B20647" w:rsidRPr="00F9159E" w:rsidRDefault="00B20647"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tcPr>
          <w:p w:rsidR="00B20647" w:rsidRPr="00F9159E" w:rsidRDefault="00B20647" w:rsidP="00F9159E">
            <w:pPr>
              <w:spacing w:after="0" w:line="240" w:lineRule="auto"/>
              <w:rPr>
                <w:rFonts w:ascii="Times New Roman" w:eastAsia="Times New Roman" w:hAnsi="Times New Roman" w:cs="Times New Roman"/>
                <w:sz w:val="18"/>
                <w:szCs w:val="18"/>
                <w:lang w:eastAsia="ru-RU"/>
              </w:rPr>
            </w:pPr>
            <w:r w:rsidRPr="00B20647">
              <w:rPr>
                <w:rFonts w:ascii="Times New Roman" w:eastAsia="Times New Roman" w:hAnsi="Times New Roman" w:cs="Times New Roman"/>
                <w:sz w:val="18"/>
                <w:szCs w:val="18"/>
                <w:lang w:eastAsia="ru-RU"/>
              </w:rPr>
              <w:t>ГБОУ РМ "Шейн-Майданская" санаторная школа-интернат</w:t>
            </w:r>
          </w:p>
        </w:tc>
        <w:tc>
          <w:tcPr>
            <w:tcW w:w="5015" w:type="dxa"/>
            <w:tcBorders>
              <w:top w:val="single" w:sz="4" w:space="0" w:color="auto"/>
              <w:left w:val="single" w:sz="4" w:space="0" w:color="auto"/>
              <w:bottom w:val="single" w:sz="4" w:space="0" w:color="auto"/>
              <w:right w:val="single" w:sz="4" w:space="0" w:color="auto"/>
            </w:tcBorders>
            <w:shd w:val="clear" w:color="auto" w:fill="auto"/>
          </w:tcPr>
          <w:p w:rsidR="00B20647" w:rsidRPr="00F9159E" w:rsidRDefault="00B20647" w:rsidP="00B20647">
            <w:pPr>
              <w:spacing w:after="0" w:line="240" w:lineRule="auto"/>
              <w:rPr>
                <w:rFonts w:ascii="Times New Roman" w:eastAsia="Times New Roman" w:hAnsi="Times New Roman" w:cs="Times New Roman"/>
                <w:sz w:val="18"/>
                <w:szCs w:val="18"/>
                <w:lang w:eastAsia="ru-RU"/>
              </w:rPr>
            </w:pPr>
            <w:r w:rsidRPr="00B20647">
              <w:rPr>
                <w:rFonts w:ascii="Times New Roman" w:eastAsia="Times New Roman" w:hAnsi="Times New Roman" w:cs="Times New Roman"/>
                <w:sz w:val="18"/>
                <w:szCs w:val="18"/>
                <w:lang w:eastAsia="ru-RU"/>
              </w:rPr>
              <w:t>431827 Республика Мордовия, Атяшевский район, с. Шейн-Майдан, ул. Санаторная, д. 15</w:t>
            </w:r>
          </w:p>
        </w:tc>
      </w:tr>
    </w:tbl>
    <w:p w:rsidR="00A67A69" w:rsidRDefault="00A67A69" w:rsidP="00BE56B6">
      <w:pPr>
        <w:tabs>
          <w:tab w:val="num" w:pos="0"/>
          <w:tab w:val="left" w:pos="720"/>
          <w:tab w:val="left" w:pos="1440"/>
        </w:tabs>
        <w:spacing w:after="120"/>
        <w:ind w:left="283"/>
        <w:jc w:val="right"/>
      </w:pPr>
    </w:p>
    <w:sectPr w:rsidR="00A67A69" w:rsidSect="003D4915">
      <w:pgSz w:w="11906" w:h="16838"/>
      <w:pgMar w:top="993"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2247"/>
        </w:tabs>
        <w:ind w:left="1113" w:firstLine="709"/>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2214"/>
        </w:tabs>
        <w:ind w:left="1080" w:firstLine="709"/>
      </w:pPr>
      <w:rPr>
        <w:rFonts w:ascii="Symbol" w:hAnsi="Symbol"/>
      </w:rPr>
    </w:lvl>
  </w:abstractNum>
  <w:abstractNum w:abstractNumId="2" w15:restartNumberingAfterBreak="0">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2"/>
        </w:tabs>
        <w:ind w:left="1212"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E714D5"/>
    <w:multiLevelType w:val="hybridMultilevel"/>
    <w:tmpl w:val="A5BE0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8A4465E"/>
    <w:multiLevelType w:val="multilevel"/>
    <w:tmpl w:val="1FC0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E78"/>
    <w:rsid w:val="00006ABF"/>
    <w:rsid w:val="000109BF"/>
    <w:rsid w:val="0001110F"/>
    <w:rsid w:val="00013C5C"/>
    <w:rsid w:val="00020281"/>
    <w:rsid w:val="00022A76"/>
    <w:rsid w:val="00024FF1"/>
    <w:rsid w:val="00027820"/>
    <w:rsid w:val="00033BCF"/>
    <w:rsid w:val="000354A6"/>
    <w:rsid w:val="000358D4"/>
    <w:rsid w:val="00037CB1"/>
    <w:rsid w:val="00041AC0"/>
    <w:rsid w:val="00042115"/>
    <w:rsid w:val="00044E12"/>
    <w:rsid w:val="000456C7"/>
    <w:rsid w:val="0005113E"/>
    <w:rsid w:val="00051A42"/>
    <w:rsid w:val="0005338B"/>
    <w:rsid w:val="000549B6"/>
    <w:rsid w:val="00054F83"/>
    <w:rsid w:val="0005535C"/>
    <w:rsid w:val="000642E9"/>
    <w:rsid w:val="00064A1D"/>
    <w:rsid w:val="000653FB"/>
    <w:rsid w:val="00065DDA"/>
    <w:rsid w:val="000663DC"/>
    <w:rsid w:val="00066F5D"/>
    <w:rsid w:val="000674FF"/>
    <w:rsid w:val="00067D16"/>
    <w:rsid w:val="00073174"/>
    <w:rsid w:val="00073E3B"/>
    <w:rsid w:val="000740FE"/>
    <w:rsid w:val="000756E0"/>
    <w:rsid w:val="00075728"/>
    <w:rsid w:val="00076657"/>
    <w:rsid w:val="000776E1"/>
    <w:rsid w:val="00082CA3"/>
    <w:rsid w:val="00083606"/>
    <w:rsid w:val="0008617F"/>
    <w:rsid w:val="00086277"/>
    <w:rsid w:val="00087427"/>
    <w:rsid w:val="000879EA"/>
    <w:rsid w:val="00087A03"/>
    <w:rsid w:val="00087A06"/>
    <w:rsid w:val="00087DDD"/>
    <w:rsid w:val="000900AE"/>
    <w:rsid w:val="00090383"/>
    <w:rsid w:val="000909ED"/>
    <w:rsid w:val="0009101D"/>
    <w:rsid w:val="00093296"/>
    <w:rsid w:val="000947E6"/>
    <w:rsid w:val="0009676F"/>
    <w:rsid w:val="000A1BD6"/>
    <w:rsid w:val="000A2E4E"/>
    <w:rsid w:val="000A61D3"/>
    <w:rsid w:val="000B149A"/>
    <w:rsid w:val="000B26CA"/>
    <w:rsid w:val="000B2F19"/>
    <w:rsid w:val="000B426F"/>
    <w:rsid w:val="000B6379"/>
    <w:rsid w:val="000C0299"/>
    <w:rsid w:val="000C0E2E"/>
    <w:rsid w:val="000C2848"/>
    <w:rsid w:val="000C3050"/>
    <w:rsid w:val="000C4DBB"/>
    <w:rsid w:val="000C720C"/>
    <w:rsid w:val="000C77CA"/>
    <w:rsid w:val="000D162B"/>
    <w:rsid w:val="000D3518"/>
    <w:rsid w:val="000D3F9E"/>
    <w:rsid w:val="000D6438"/>
    <w:rsid w:val="000D648B"/>
    <w:rsid w:val="000E538B"/>
    <w:rsid w:val="000E5453"/>
    <w:rsid w:val="000E7A6E"/>
    <w:rsid w:val="000F1044"/>
    <w:rsid w:val="000F11D1"/>
    <w:rsid w:val="000F4143"/>
    <w:rsid w:val="000F451F"/>
    <w:rsid w:val="000F7141"/>
    <w:rsid w:val="00100B99"/>
    <w:rsid w:val="00102227"/>
    <w:rsid w:val="00102281"/>
    <w:rsid w:val="0010327E"/>
    <w:rsid w:val="00110495"/>
    <w:rsid w:val="00112CE7"/>
    <w:rsid w:val="00113701"/>
    <w:rsid w:val="00115C0E"/>
    <w:rsid w:val="00124D89"/>
    <w:rsid w:val="001250D5"/>
    <w:rsid w:val="00125AB7"/>
    <w:rsid w:val="00125CEB"/>
    <w:rsid w:val="001274C2"/>
    <w:rsid w:val="0012791E"/>
    <w:rsid w:val="00131467"/>
    <w:rsid w:val="00132555"/>
    <w:rsid w:val="00136B2E"/>
    <w:rsid w:val="0014024A"/>
    <w:rsid w:val="00141450"/>
    <w:rsid w:val="00143BDA"/>
    <w:rsid w:val="00146D48"/>
    <w:rsid w:val="0015578C"/>
    <w:rsid w:val="00157BFA"/>
    <w:rsid w:val="00164123"/>
    <w:rsid w:val="00165E78"/>
    <w:rsid w:val="00166484"/>
    <w:rsid w:val="0016689A"/>
    <w:rsid w:val="00172D82"/>
    <w:rsid w:val="001753FF"/>
    <w:rsid w:val="001759B6"/>
    <w:rsid w:val="001770FD"/>
    <w:rsid w:val="001773CC"/>
    <w:rsid w:val="00180101"/>
    <w:rsid w:val="00180C7D"/>
    <w:rsid w:val="001858AC"/>
    <w:rsid w:val="00186493"/>
    <w:rsid w:val="00187D20"/>
    <w:rsid w:val="00187E10"/>
    <w:rsid w:val="0019092F"/>
    <w:rsid w:val="001A1721"/>
    <w:rsid w:val="001A36BC"/>
    <w:rsid w:val="001A408A"/>
    <w:rsid w:val="001A4AD6"/>
    <w:rsid w:val="001A76D0"/>
    <w:rsid w:val="001B00E7"/>
    <w:rsid w:val="001B24DD"/>
    <w:rsid w:val="001B470A"/>
    <w:rsid w:val="001C3BC4"/>
    <w:rsid w:val="001D1E18"/>
    <w:rsid w:val="001D5188"/>
    <w:rsid w:val="001E29B1"/>
    <w:rsid w:val="001E2A23"/>
    <w:rsid w:val="001E3C93"/>
    <w:rsid w:val="001E59FA"/>
    <w:rsid w:val="001E75FF"/>
    <w:rsid w:val="001F0C94"/>
    <w:rsid w:val="001F217F"/>
    <w:rsid w:val="001F3134"/>
    <w:rsid w:val="001F5E5B"/>
    <w:rsid w:val="00200BDF"/>
    <w:rsid w:val="00204D5C"/>
    <w:rsid w:val="00206F09"/>
    <w:rsid w:val="00214C75"/>
    <w:rsid w:val="00220BA3"/>
    <w:rsid w:val="00225500"/>
    <w:rsid w:val="002335FF"/>
    <w:rsid w:val="00233FF2"/>
    <w:rsid w:val="00234F66"/>
    <w:rsid w:val="002355C9"/>
    <w:rsid w:val="00235957"/>
    <w:rsid w:val="00241667"/>
    <w:rsid w:val="00241702"/>
    <w:rsid w:val="00241FD1"/>
    <w:rsid w:val="00243DA4"/>
    <w:rsid w:val="00244790"/>
    <w:rsid w:val="00244F07"/>
    <w:rsid w:val="00246069"/>
    <w:rsid w:val="00246101"/>
    <w:rsid w:val="002502D1"/>
    <w:rsid w:val="00251C7D"/>
    <w:rsid w:val="002539B3"/>
    <w:rsid w:val="00257C1D"/>
    <w:rsid w:val="002600D1"/>
    <w:rsid w:val="00261F21"/>
    <w:rsid w:val="00262FA1"/>
    <w:rsid w:val="00267C75"/>
    <w:rsid w:val="00270951"/>
    <w:rsid w:val="00273F07"/>
    <w:rsid w:val="002766AD"/>
    <w:rsid w:val="00281B95"/>
    <w:rsid w:val="002826B4"/>
    <w:rsid w:val="002850CB"/>
    <w:rsid w:val="00285C1F"/>
    <w:rsid w:val="002868DF"/>
    <w:rsid w:val="002905FB"/>
    <w:rsid w:val="00290BF2"/>
    <w:rsid w:val="00291A92"/>
    <w:rsid w:val="002929E2"/>
    <w:rsid w:val="00294E63"/>
    <w:rsid w:val="00295ABC"/>
    <w:rsid w:val="00297C76"/>
    <w:rsid w:val="00297D3B"/>
    <w:rsid w:val="002A17C0"/>
    <w:rsid w:val="002A40D4"/>
    <w:rsid w:val="002B2054"/>
    <w:rsid w:val="002B2712"/>
    <w:rsid w:val="002B6795"/>
    <w:rsid w:val="002C05E6"/>
    <w:rsid w:val="002C5703"/>
    <w:rsid w:val="002C5EDA"/>
    <w:rsid w:val="002C6524"/>
    <w:rsid w:val="002C6AB6"/>
    <w:rsid w:val="002C6E25"/>
    <w:rsid w:val="002D010D"/>
    <w:rsid w:val="002D07FA"/>
    <w:rsid w:val="002D118E"/>
    <w:rsid w:val="002D3A33"/>
    <w:rsid w:val="002D5BDC"/>
    <w:rsid w:val="002D6330"/>
    <w:rsid w:val="002D64EE"/>
    <w:rsid w:val="002D6EC8"/>
    <w:rsid w:val="002D7B9F"/>
    <w:rsid w:val="002D7BD7"/>
    <w:rsid w:val="002E17E6"/>
    <w:rsid w:val="002E5827"/>
    <w:rsid w:val="002E7167"/>
    <w:rsid w:val="002E723F"/>
    <w:rsid w:val="002F142A"/>
    <w:rsid w:val="002F3647"/>
    <w:rsid w:val="002F3927"/>
    <w:rsid w:val="002F4FE3"/>
    <w:rsid w:val="002F7A53"/>
    <w:rsid w:val="00300A39"/>
    <w:rsid w:val="00301A75"/>
    <w:rsid w:val="003028EB"/>
    <w:rsid w:val="003032FA"/>
    <w:rsid w:val="00304015"/>
    <w:rsid w:val="00305323"/>
    <w:rsid w:val="003131B8"/>
    <w:rsid w:val="00315E50"/>
    <w:rsid w:val="00317F7F"/>
    <w:rsid w:val="00320C46"/>
    <w:rsid w:val="00323400"/>
    <w:rsid w:val="003235FD"/>
    <w:rsid w:val="003247F3"/>
    <w:rsid w:val="00326A78"/>
    <w:rsid w:val="003306C9"/>
    <w:rsid w:val="00330CB2"/>
    <w:rsid w:val="00330D26"/>
    <w:rsid w:val="0033222B"/>
    <w:rsid w:val="00333A01"/>
    <w:rsid w:val="0034092B"/>
    <w:rsid w:val="00343934"/>
    <w:rsid w:val="003441D0"/>
    <w:rsid w:val="00346DEA"/>
    <w:rsid w:val="0035274A"/>
    <w:rsid w:val="0035499B"/>
    <w:rsid w:val="003557CB"/>
    <w:rsid w:val="00372A3E"/>
    <w:rsid w:val="00373A6D"/>
    <w:rsid w:val="00373AD7"/>
    <w:rsid w:val="00374BB4"/>
    <w:rsid w:val="0037555E"/>
    <w:rsid w:val="003759AE"/>
    <w:rsid w:val="0037635F"/>
    <w:rsid w:val="0037737B"/>
    <w:rsid w:val="00380697"/>
    <w:rsid w:val="00384DF6"/>
    <w:rsid w:val="0038577D"/>
    <w:rsid w:val="0038747D"/>
    <w:rsid w:val="00387701"/>
    <w:rsid w:val="0039137C"/>
    <w:rsid w:val="00392C8B"/>
    <w:rsid w:val="003A3850"/>
    <w:rsid w:val="003A6ED4"/>
    <w:rsid w:val="003A7918"/>
    <w:rsid w:val="003A7E60"/>
    <w:rsid w:val="003B1BEF"/>
    <w:rsid w:val="003B4CB1"/>
    <w:rsid w:val="003C0E34"/>
    <w:rsid w:val="003C3886"/>
    <w:rsid w:val="003C4582"/>
    <w:rsid w:val="003C4AE4"/>
    <w:rsid w:val="003D100C"/>
    <w:rsid w:val="003D4915"/>
    <w:rsid w:val="003D7C55"/>
    <w:rsid w:val="003D7C8F"/>
    <w:rsid w:val="003E1826"/>
    <w:rsid w:val="003E48B3"/>
    <w:rsid w:val="003E73CE"/>
    <w:rsid w:val="003F0294"/>
    <w:rsid w:val="003F0715"/>
    <w:rsid w:val="003F1B04"/>
    <w:rsid w:val="003F234F"/>
    <w:rsid w:val="003F5D5F"/>
    <w:rsid w:val="003F5DC9"/>
    <w:rsid w:val="00406209"/>
    <w:rsid w:val="00411949"/>
    <w:rsid w:val="00412956"/>
    <w:rsid w:val="00412AD9"/>
    <w:rsid w:val="00422A5F"/>
    <w:rsid w:val="00426A87"/>
    <w:rsid w:val="0042763A"/>
    <w:rsid w:val="0043037C"/>
    <w:rsid w:val="00431CD6"/>
    <w:rsid w:val="0043222B"/>
    <w:rsid w:val="00433F03"/>
    <w:rsid w:val="00434163"/>
    <w:rsid w:val="00434DD5"/>
    <w:rsid w:val="00442394"/>
    <w:rsid w:val="00443412"/>
    <w:rsid w:val="00445541"/>
    <w:rsid w:val="0044556A"/>
    <w:rsid w:val="00445A4B"/>
    <w:rsid w:val="00445EF3"/>
    <w:rsid w:val="004463CB"/>
    <w:rsid w:val="00450DE9"/>
    <w:rsid w:val="00472354"/>
    <w:rsid w:val="00472BBB"/>
    <w:rsid w:val="00475F85"/>
    <w:rsid w:val="004769AA"/>
    <w:rsid w:val="00480B76"/>
    <w:rsid w:val="00480F9D"/>
    <w:rsid w:val="0048434C"/>
    <w:rsid w:val="00484F81"/>
    <w:rsid w:val="0048503D"/>
    <w:rsid w:val="004907AF"/>
    <w:rsid w:val="00490B5C"/>
    <w:rsid w:val="004927CB"/>
    <w:rsid w:val="00492803"/>
    <w:rsid w:val="004974B0"/>
    <w:rsid w:val="00497C0F"/>
    <w:rsid w:val="004A01A7"/>
    <w:rsid w:val="004A2F73"/>
    <w:rsid w:val="004A529B"/>
    <w:rsid w:val="004B0830"/>
    <w:rsid w:val="004B0985"/>
    <w:rsid w:val="004B23B1"/>
    <w:rsid w:val="004C0D73"/>
    <w:rsid w:val="004C49EB"/>
    <w:rsid w:val="004C6C76"/>
    <w:rsid w:val="004D0EBB"/>
    <w:rsid w:val="004D186C"/>
    <w:rsid w:val="004D335C"/>
    <w:rsid w:val="004D3651"/>
    <w:rsid w:val="004D57BB"/>
    <w:rsid w:val="004D590F"/>
    <w:rsid w:val="004D5CEA"/>
    <w:rsid w:val="004D72F3"/>
    <w:rsid w:val="004E0AEC"/>
    <w:rsid w:val="004E1753"/>
    <w:rsid w:val="004E211E"/>
    <w:rsid w:val="004E3E29"/>
    <w:rsid w:val="004E4754"/>
    <w:rsid w:val="004E51CB"/>
    <w:rsid w:val="004E71A5"/>
    <w:rsid w:val="004E74FA"/>
    <w:rsid w:val="004F7031"/>
    <w:rsid w:val="004F7303"/>
    <w:rsid w:val="0050341D"/>
    <w:rsid w:val="00503D8F"/>
    <w:rsid w:val="005040F9"/>
    <w:rsid w:val="00505EB2"/>
    <w:rsid w:val="00510AFB"/>
    <w:rsid w:val="00511CC1"/>
    <w:rsid w:val="005154FB"/>
    <w:rsid w:val="00515DDE"/>
    <w:rsid w:val="00522A66"/>
    <w:rsid w:val="00524463"/>
    <w:rsid w:val="00524BBE"/>
    <w:rsid w:val="00527940"/>
    <w:rsid w:val="00530A9F"/>
    <w:rsid w:val="00536649"/>
    <w:rsid w:val="00536D8D"/>
    <w:rsid w:val="0054021E"/>
    <w:rsid w:val="005417DE"/>
    <w:rsid w:val="00542C52"/>
    <w:rsid w:val="00544476"/>
    <w:rsid w:val="00545FB4"/>
    <w:rsid w:val="0055142E"/>
    <w:rsid w:val="00554EF9"/>
    <w:rsid w:val="0055554C"/>
    <w:rsid w:val="00571E44"/>
    <w:rsid w:val="005825D8"/>
    <w:rsid w:val="00582A5B"/>
    <w:rsid w:val="00595029"/>
    <w:rsid w:val="00596927"/>
    <w:rsid w:val="005A610B"/>
    <w:rsid w:val="005B0EC7"/>
    <w:rsid w:val="005B109A"/>
    <w:rsid w:val="005B24F1"/>
    <w:rsid w:val="005B2B01"/>
    <w:rsid w:val="005B5B05"/>
    <w:rsid w:val="005B7750"/>
    <w:rsid w:val="005C0313"/>
    <w:rsid w:val="005C1B6B"/>
    <w:rsid w:val="005C72DF"/>
    <w:rsid w:val="005D0C16"/>
    <w:rsid w:val="005D1BF6"/>
    <w:rsid w:val="005D1CD5"/>
    <w:rsid w:val="005D2E90"/>
    <w:rsid w:val="005D56F0"/>
    <w:rsid w:val="005D5FE8"/>
    <w:rsid w:val="005E46D2"/>
    <w:rsid w:val="005E7BBD"/>
    <w:rsid w:val="005F050B"/>
    <w:rsid w:val="005F0F5A"/>
    <w:rsid w:val="005F21C8"/>
    <w:rsid w:val="005F42F2"/>
    <w:rsid w:val="005F4C0E"/>
    <w:rsid w:val="005F7207"/>
    <w:rsid w:val="005F7C0D"/>
    <w:rsid w:val="00601404"/>
    <w:rsid w:val="006015DC"/>
    <w:rsid w:val="006043F2"/>
    <w:rsid w:val="00612ACC"/>
    <w:rsid w:val="006203B1"/>
    <w:rsid w:val="0062162B"/>
    <w:rsid w:val="006229E6"/>
    <w:rsid w:val="006231FB"/>
    <w:rsid w:val="006267AB"/>
    <w:rsid w:val="0063005D"/>
    <w:rsid w:val="006301A4"/>
    <w:rsid w:val="006361E5"/>
    <w:rsid w:val="006376E5"/>
    <w:rsid w:val="006378CE"/>
    <w:rsid w:val="00640887"/>
    <w:rsid w:val="00641189"/>
    <w:rsid w:val="00641FFF"/>
    <w:rsid w:val="00642AB1"/>
    <w:rsid w:val="006458D2"/>
    <w:rsid w:val="0065033F"/>
    <w:rsid w:val="00652845"/>
    <w:rsid w:val="00653182"/>
    <w:rsid w:val="00653BC0"/>
    <w:rsid w:val="00655AEE"/>
    <w:rsid w:val="006560B2"/>
    <w:rsid w:val="006576FA"/>
    <w:rsid w:val="00662F0C"/>
    <w:rsid w:val="0066303C"/>
    <w:rsid w:val="006724CF"/>
    <w:rsid w:val="00673F38"/>
    <w:rsid w:val="00674611"/>
    <w:rsid w:val="00677C3A"/>
    <w:rsid w:val="0068126E"/>
    <w:rsid w:val="00681BB0"/>
    <w:rsid w:val="00682BAF"/>
    <w:rsid w:val="00685419"/>
    <w:rsid w:val="00694C4B"/>
    <w:rsid w:val="006971C2"/>
    <w:rsid w:val="006A2B4A"/>
    <w:rsid w:val="006A31DD"/>
    <w:rsid w:val="006A63C5"/>
    <w:rsid w:val="006B21F4"/>
    <w:rsid w:val="006B286C"/>
    <w:rsid w:val="006B34A2"/>
    <w:rsid w:val="006B7F0C"/>
    <w:rsid w:val="006C316A"/>
    <w:rsid w:val="006C3FBD"/>
    <w:rsid w:val="006C4996"/>
    <w:rsid w:val="006C61CC"/>
    <w:rsid w:val="006C6350"/>
    <w:rsid w:val="006D21FC"/>
    <w:rsid w:val="006D399B"/>
    <w:rsid w:val="006D47AF"/>
    <w:rsid w:val="006D739E"/>
    <w:rsid w:val="006E115E"/>
    <w:rsid w:val="006E1E86"/>
    <w:rsid w:val="006E2536"/>
    <w:rsid w:val="006E6EB2"/>
    <w:rsid w:val="006F1985"/>
    <w:rsid w:val="006F3AB3"/>
    <w:rsid w:val="006F6B3F"/>
    <w:rsid w:val="00703BDC"/>
    <w:rsid w:val="00705078"/>
    <w:rsid w:val="00705DAF"/>
    <w:rsid w:val="00707E80"/>
    <w:rsid w:val="0071247C"/>
    <w:rsid w:val="00714D18"/>
    <w:rsid w:val="00717FE2"/>
    <w:rsid w:val="00721AAA"/>
    <w:rsid w:val="00721AD8"/>
    <w:rsid w:val="00722821"/>
    <w:rsid w:val="00723A6B"/>
    <w:rsid w:val="00723B6D"/>
    <w:rsid w:val="00723B8B"/>
    <w:rsid w:val="007258E8"/>
    <w:rsid w:val="007324D8"/>
    <w:rsid w:val="00732691"/>
    <w:rsid w:val="007339DD"/>
    <w:rsid w:val="00734B16"/>
    <w:rsid w:val="00736971"/>
    <w:rsid w:val="0074062E"/>
    <w:rsid w:val="0074156B"/>
    <w:rsid w:val="007516F9"/>
    <w:rsid w:val="00751BDD"/>
    <w:rsid w:val="00752439"/>
    <w:rsid w:val="0076116B"/>
    <w:rsid w:val="007611F0"/>
    <w:rsid w:val="007671C8"/>
    <w:rsid w:val="00771615"/>
    <w:rsid w:val="00772542"/>
    <w:rsid w:val="00772E52"/>
    <w:rsid w:val="007751DC"/>
    <w:rsid w:val="00775BD4"/>
    <w:rsid w:val="007772D7"/>
    <w:rsid w:val="0078122B"/>
    <w:rsid w:val="00782871"/>
    <w:rsid w:val="007829F2"/>
    <w:rsid w:val="00782B03"/>
    <w:rsid w:val="00782C47"/>
    <w:rsid w:val="00783B5F"/>
    <w:rsid w:val="007957A6"/>
    <w:rsid w:val="007959F0"/>
    <w:rsid w:val="0079691B"/>
    <w:rsid w:val="00797324"/>
    <w:rsid w:val="007A1D5A"/>
    <w:rsid w:val="007A35C1"/>
    <w:rsid w:val="007A4DC8"/>
    <w:rsid w:val="007A6ACC"/>
    <w:rsid w:val="007B05AD"/>
    <w:rsid w:val="007B1716"/>
    <w:rsid w:val="007B3435"/>
    <w:rsid w:val="007B4512"/>
    <w:rsid w:val="007B547F"/>
    <w:rsid w:val="007C00AC"/>
    <w:rsid w:val="007C063F"/>
    <w:rsid w:val="007C0C0B"/>
    <w:rsid w:val="007C0DCC"/>
    <w:rsid w:val="007C22EB"/>
    <w:rsid w:val="007C4370"/>
    <w:rsid w:val="007C5DC9"/>
    <w:rsid w:val="007C6DE7"/>
    <w:rsid w:val="007C7B06"/>
    <w:rsid w:val="007C7FDA"/>
    <w:rsid w:val="007D1FFE"/>
    <w:rsid w:val="007D7FF2"/>
    <w:rsid w:val="007E64B8"/>
    <w:rsid w:val="007E7B8A"/>
    <w:rsid w:val="007F0AF8"/>
    <w:rsid w:val="007F6DAC"/>
    <w:rsid w:val="007F79BB"/>
    <w:rsid w:val="00802998"/>
    <w:rsid w:val="008135BE"/>
    <w:rsid w:val="00813CF6"/>
    <w:rsid w:val="00815F05"/>
    <w:rsid w:val="00822B23"/>
    <w:rsid w:val="008300E0"/>
    <w:rsid w:val="0083247B"/>
    <w:rsid w:val="0083525C"/>
    <w:rsid w:val="00837017"/>
    <w:rsid w:val="008370FE"/>
    <w:rsid w:val="0084026B"/>
    <w:rsid w:val="0084156F"/>
    <w:rsid w:val="00845370"/>
    <w:rsid w:val="00845EAC"/>
    <w:rsid w:val="00847BC8"/>
    <w:rsid w:val="00850177"/>
    <w:rsid w:val="00852C6E"/>
    <w:rsid w:val="0085519C"/>
    <w:rsid w:val="00860F47"/>
    <w:rsid w:val="008657BE"/>
    <w:rsid w:val="00865877"/>
    <w:rsid w:val="0086693C"/>
    <w:rsid w:val="00867499"/>
    <w:rsid w:val="0087084A"/>
    <w:rsid w:val="008708E0"/>
    <w:rsid w:val="008735F4"/>
    <w:rsid w:val="008758DD"/>
    <w:rsid w:val="008778E0"/>
    <w:rsid w:val="00885D02"/>
    <w:rsid w:val="00887F25"/>
    <w:rsid w:val="008933B1"/>
    <w:rsid w:val="00894F59"/>
    <w:rsid w:val="0089763D"/>
    <w:rsid w:val="008A32C2"/>
    <w:rsid w:val="008A3678"/>
    <w:rsid w:val="008A3A20"/>
    <w:rsid w:val="008A3CD2"/>
    <w:rsid w:val="008A42D6"/>
    <w:rsid w:val="008A649A"/>
    <w:rsid w:val="008A7E1C"/>
    <w:rsid w:val="008B3084"/>
    <w:rsid w:val="008B5D5C"/>
    <w:rsid w:val="008C0DE2"/>
    <w:rsid w:val="008C2AE8"/>
    <w:rsid w:val="008C7FA5"/>
    <w:rsid w:val="008D1189"/>
    <w:rsid w:val="008D35F2"/>
    <w:rsid w:val="008D3A82"/>
    <w:rsid w:val="008D4492"/>
    <w:rsid w:val="008D47DB"/>
    <w:rsid w:val="008D4D12"/>
    <w:rsid w:val="008D530E"/>
    <w:rsid w:val="008D57FC"/>
    <w:rsid w:val="008D77D5"/>
    <w:rsid w:val="008E0DF9"/>
    <w:rsid w:val="008E1C8F"/>
    <w:rsid w:val="008E4B28"/>
    <w:rsid w:val="008F1194"/>
    <w:rsid w:val="008F3E42"/>
    <w:rsid w:val="008F69E8"/>
    <w:rsid w:val="00901E55"/>
    <w:rsid w:val="00902DA1"/>
    <w:rsid w:val="0090387A"/>
    <w:rsid w:val="00910420"/>
    <w:rsid w:val="0091053D"/>
    <w:rsid w:val="009113CD"/>
    <w:rsid w:val="009122EE"/>
    <w:rsid w:val="00914583"/>
    <w:rsid w:val="0091688C"/>
    <w:rsid w:val="00920290"/>
    <w:rsid w:val="0092136F"/>
    <w:rsid w:val="009245E6"/>
    <w:rsid w:val="009301FE"/>
    <w:rsid w:val="009304FB"/>
    <w:rsid w:val="009324EE"/>
    <w:rsid w:val="00944069"/>
    <w:rsid w:val="00946A28"/>
    <w:rsid w:val="00947AE8"/>
    <w:rsid w:val="00947DCF"/>
    <w:rsid w:val="00951E59"/>
    <w:rsid w:val="0095317B"/>
    <w:rsid w:val="00953193"/>
    <w:rsid w:val="00954EDF"/>
    <w:rsid w:val="00955DE1"/>
    <w:rsid w:val="009565AE"/>
    <w:rsid w:val="00957AD1"/>
    <w:rsid w:val="00963144"/>
    <w:rsid w:val="00964DEF"/>
    <w:rsid w:val="00970644"/>
    <w:rsid w:val="0097165D"/>
    <w:rsid w:val="009723C6"/>
    <w:rsid w:val="00976BC4"/>
    <w:rsid w:val="00980A86"/>
    <w:rsid w:val="0098402D"/>
    <w:rsid w:val="00984751"/>
    <w:rsid w:val="00985275"/>
    <w:rsid w:val="00986F61"/>
    <w:rsid w:val="009870CA"/>
    <w:rsid w:val="0099279D"/>
    <w:rsid w:val="00993FCB"/>
    <w:rsid w:val="00995B67"/>
    <w:rsid w:val="00996680"/>
    <w:rsid w:val="00997054"/>
    <w:rsid w:val="00997DEB"/>
    <w:rsid w:val="009A3014"/>
    <w:rsid w:val="009A4FDB"/>
    <w:rsid w:val="009A613F"/>
    <w:rsid w:val="009A6700"/>
    <w:rsid w:val="009B1AB2"/>
    <w:rsid w:val="009B21DB"/>
    <w:rsid w:val="009B3842"/>
    <w:rsid w:val="009B4527"/>
    <w:rsid w:val="009B4677"/>
    <w:rsid w:val="009B4A97"/>
    <w:rsid w:val="009B5A53"/>
    <w:rsid w:val="009B75F7"/>
    <w:rsid w:val="009C1FE5"/>
    <w:rsid w:val="009C242B"/>
    <w:rsid w:val="009C2EDD"/>
    <w:rsid w:val="009C741E"/>
    <w:rsid w:val="009D13BC"/>
    <w:rsid w:val="009D1924"/>
    <w:rsid w:val="009D1EDC"/>
    <w:rsid w:val="009D276B"/>
    <w:rsid w:val="009D36DF"/>
    <w:rsid w:val="009D61CB"/>
    <w:rsid w:val="009D7F2C"/>
    <w:rsid w:val="009E292E"/>
    <w:rsid w:val="009E409C"/>
    <w:rsid w:val="009F1B4D"/>
    <w:rsid w:val="009F27A8"/>
    <w:rsid w:val="009F606F"/>
    <w:rsid w:val="009F60A2"/>
    <w:rsid w:val="009F6DA5"/>
    <w:rsid w:val="00A00E55"/>
    <w:rsid w:val="00A00E76"/>
    <w:rsid w:val="00A02816"/>
    <w:rsid w:val="00A10BD2"/>
    <w:rsid w:val="00A117C4"/>
    <w:rsid w:val="00A11B62"/>
    <w:rsid w:val="00A129CD"/>
    <w:rsid w:val="00A141D4"/>
    <w:rsid w:val="00A16968"/>
    <w:rsid w:val="00A1774F"/>
    <w:rsid w:val="00A2014F"/>
    <w:rsid w:val="00A21AE5"/>
    <w:rsid w:val="00A2263E"/>
    <w:rsid w:val="00A24D0A"/>
    <w:rsid w:val="00A30AB0"/>
    <w:rsid w:val="00A31524"/>
    <w:rsid w:val="00A31ACA"/>
    <w:rsid w:val="00A35099"/>
    <w:rsid w:val="00A400C0"/>
    <w:rsid w:val="00A41C51"/>
    <w:rsid w:val="00A44EA5"/>
    <w:rsid w:val="00A44FD9"/>
    <w:rsid w:val="00A47230"/>
    <w:rsid w:val="00A47718"/>
    <w:rsid w:val="00A51F88"/>
    <w:rsid w:val="00A54E1E"/>
    <w:rsid w:val="00A56E9E"/>
    <w:rsid w:val="00A57935"/>
    <w:rsid w:val="00A57B73"/>
    <w:rsid w:val="00A641E5"/>
    <w:rsid w:val="00A658FC"/>
    <w:rsid w:val="00A65FB0"/>
    <w:rsid w:val="00A67A69"/>
    <w:rsid w:val="00A7102F"/>
    <w:rsid w:val="00A716F3"/>
    <w:rsid w:val="00A731DE"/>
    <w:rsid w:val="00A732E1"/>
    <w:rsid w:val="00A76AB8"/>
    <w:rsid w:val="00A77222"/>
    <w:rsid w:val="00A774D7"/>
    <w:rsid w:val="00A80180"/>
    <w:rsid w:val="00A80742"/>
    <w:rsid w:val="00A81E9C"/>
    <w:rsid w:val="00A82811"/>
    <w:rsid w:val="00A86066"/>
    <w:rsid w:val="00A86147"/>
    <w:rsid w:val="00A912AC"/>
    <w:rsid w:val="00A93E0A"/>
    <w:rsid w:val="00A96114"/>
    <w:rsid w:val="00AA192E"/>
    <w:rsid w:val="00AA730C"/>
    <w:rsid w:val="00AA77F1"/>
    <w:rsid w:val="00AB6D4F"/>
    <w:rsid w:val="00AB6E2D"/>
    <w:rsid w:val="00AB78D9"/>
    <w:rsid w:val="00AC072F"/>
    <w:rsid w:val="00AC2EE8"/>
    <w:rsid w:val="00AC5718"/>
    <w:rsid w:val="00AC6A46"/>
    <w:rsid w:val="00AD336D"/>
    <w:rsid w:val="00AD3CBA"/>
    <w:rsid w:val="00AD4224"/>
    <w:rsid w:val="00AD483B"/>
    <w:rsid w:val="00AD59F0"/>
    <w:rsid w:val="00AD72B7"/>
    <w:rsid w:val="00AD7D7E"/>
    <w:rsid w:val="00AE3253"/>
    <w:rsid w:val="00AE3698"/>
    <w:rsid w:val="00AE3BC8"/>
    <w:rsid w:val="00AE6185"/>
    <w:rsid w:val="00AE7856"/>
    <w:rsid w:val="00AF18C2"/>
    <w:rsid w:val="00AF1EEA"/>
    <w:rsid w:val="00AF2052"/>
    <w:rsid w:val="00AF273F"/>
    <w:rsid w:val="00AF28D8"/>
    <w:rsid w:val="00AF3A9D"/>
    <w:rsid w:val="00AF7491"/>
    <w:rsid w:val="00B01378"/>
    <w:rsid w:val="00B02603"/>
    <w:rsid w:val="00B078DB"/>
    <w:rsid w:val="00B07C31"/>
    <w:rsid w:val="00B10DEE"/>
    <w:rsid w:val="00B20516"/>
    <w:rsid w:val="00B20647"/>
    <w:rsid w:val="00B2496C"/>
    <w:rsid w:val="00B26420"/>
    <w:rsid w:val="00B279EA"/>
    <w:rsid w:val="00B30276"/>
    <w:rsid w:val="00B328CB"/>
    <w:rsid w:val="00B3488A"/>
    <w:rsid w:val="00B35140"/>
    <w:rsid w:val="00B35330"/>
    <w:rsid w:val="00B35E95"/>
    <w:rsid w:val="00B35FC3"/>
    <w:rsid w:val="00B4046E"/>
    <w:rsid w:val="00B40B21"/>
    <w:rsid w:val="00B42463"/>
    <w:rsid w:val="00B44C37"/>
    <w:rsid w:val="00B462E8"/>
    <w:rsid w:val="00B47298"/>
    <w:rsid w:val="00B472AE"/>
    <w:rsid w:val="00B47CB9"/>
    <w:rsid w:val="00B47F60"/>
    <w:rsid w:val="00B502C3"/>
    <w:rsid w:val="00B509CB"/>
    <w:rsid w:val="00B51353"/>
    <w:rsid w:val="00B52276"/>
    <w:rsid w:val="00B56DA1"/>
    <w:rsid w:val="00B6006A"/>
    <w:rsid w:val="00B622D5"/>
    <w:rsid w:val="00B659A8"/>
    <w:rsid w:val="00B66D5E"/>
    <w:rsid w:val="00B704E9"/>
    <w:rsid w:val="00B7251E"/>
    <w:rsid w:val="00B748C3"/>
    <w:rsid w:val="00B75421"/>
    <w:rsid w:val="00B7765A"/>
    <w:rsid w:val="00B845FD"/>
    <w:rsid w:val="00B8499D"/>
    <w:rsid w:val="00B84A4F"/>
    <w:rsid w:val="00B84E05"/>
    <w:rsid w:val="00B85277"/>
    <w:rsid w:val="00B94079"/>
    <w:rsid w:val="00B95896"/>
    <w:rsid w:val="00B962E7"/>
    <w:rsid w:val="00BA03F4"/>
    <w:rsid w:val="00BA0FAB"/>
    <w:rsid w:val="00BA34D1"/>
    <w:rsid w:val="00BA47E8"/>
    <w:rsid w:val="00BA52BA"/>
    <w:rsid w:val="00BA72E2"/>
    <w:rsid w:val="00BB475C"/>
    <w:rsid w:val="00BB695D"/>
    <w:rsid w:val="00BC6B80"/>
    <w:rsid w:val="00BD263C"/>
    <w:rsid w:val="00BD4683"/>
    <w:rsid w:val="00BD4925"/>
    <w:rsid w:val="00BD5598"/>
    <w:rsid w:val="00BD60B6"/>
    <w:rsid w:val="00BE1F53"/>
    <w:rsid w:val="00BE56B6"/>
    <w:rsid w:val="00BE58AE"/>
    <w:rsid w:val="00BF4130"/>
    <w:rsid w:val="00BF67AB"/>
    <w:rsid w:val="00C111CD"/>
    <w:rsid w:val="00C11787"/>
    <w:rsid w:val="00C11C13"/>
    <w:rsid w:val="00C30EE1"/>
    <w:rsid w:val="00C343E6"/>
    <w:rsid w:val="00C34507"/>
    <w:rsid w:val="00C346A0"/>
    <w:rsid w:val="00C41983"/>
    <w:rsid w:val="00C423BE"/>
    <w:rsid w:val="00C4389F"/>
    <w:rsid w:val="00C44BAD"/>
    <w:rsid w:val="00C469F4"/>
    <w:rsid w:val="00C479F9"/>
    <w:rsid w:val="00C51215"/>
    <w:rsid w:val="00C515CF"/>
    <w:rsid w:val="00C55C73"/>
    <w:rsid w:val="00C57D05"/>
    <w:rsid w:val="00C631DA"/>
    <w:rsid w:val="00C631E3"/>
    <w:rsid w:val="00C64D18"/>
    <w:rsid w:val="00C70E51"/>
    <w:rsid w:val="00C716B6"/>
    <w:rsid w:val="00C753DD"/>
    <w:rsid w:val="00C75974"/>
    <w:rsid w:val="00C76D39"/>
    <w:rsid w:val="00C90064"/>
    <w:rsid w:val="00C914EE"/>
    <w:rsid w:val="00C92E48"/>
    <w:rsid w:val="00CA2380"/>
    <w:rsid w:val="00CB7AEB"/>
    <w:rsid w:val="00CC19B9"/>
    <w:rsid w:val="00CC26C7"/>
    <w:rsid w:val="00CC4DEF"/>
    <w:rsid w:val="00CC5701"/>
    <w:rsid w:val="00CD035D"/>
    <w:rsid w:val="00CD12FB"/>
    <w:rsid w:val="00CD14D4"/>
    <w:rsid w:val="00CD42D4"/>
    <w:rsid w:val="00CD47D9"/>
    <w:rsid w:val="00CD4BD8"/>
    <w:rsid w:val="00CD4EB2"/>
    <w:rsid w:val="00CD55EC"/>
    <w:rsid w:val="00CD6EBA"/>
    <w:rsid w:val="00CE0885"/>
    <w:rsid w:val="00CE465C"/>
    <w:rsid w:val="00CF33A2"/>
    <w:rsid w:val="00D00F98"/>
    <w:rsid w:val="00D01E0F"/>
    <w:rsid w:val="00D02509"/>
    <w:rsid w:val="00D051C4"/>
    <w:rsid w:val="00D1187B"/>
    <w:rsid w:val="00D12155"/>
    <w:rsid w:val="00D124FD"/>
    <w:rsid w:val="00D12554"/>
    <w:rsid w:val="00D14155"/>
    <w:rsid w:val="00D14791"/>
    <w:rsid w:val="00D14A74"/>
    <w:rsid w:val="00D1614F"/>
    <w:rsid w:val="00D178B3"/>
    <w:rsid w:val="00D20654"/>
    <w:rsid w:val="00D241F5"/>
    <w:rsid w:val="00D25B9E"/>
    <w:rsid w:val="00D30392"/>
    <w:rsid w:val="00D316D3"/>
    <w:rsid w:val="00D324D5"/>
    <w:rsid w:val="00D3254B"/>
    <w:rsid w:val="00D37C7B"/>
    <w:rsid w:val="00D545D0"/>
    <w:rsid w:val="00D559A0"/>
    <w:rsid w:val="00D61D2A"/>
    <w:rsid w:val="00D6475F"/>
    <w:rsid w:val="00D66A81"/>
    <w:rsid w:val="00D66EC8"/>
    <w:rsid w:val="00D677B4"/>
    <w:rsid w:val="00D70292"/>
    <w:rsid w:val="00D70726"/>
    <w:rsid w:val="00D73037"/>
    <w:rsid w:val="00D73354"/>
    <w:rsid w:val="00D7437D"/>
    <w:rsid w:val="00D754F8"/>
    <w:rsid w:val="00D80621"/>
    <w:rsid w:val="00D80B0C"/>
    <w:rsid w:val="00D8363D"/>
    <w:rsid w:val="00D8423A"/>
    <w:rsid w:val="00D86015"/>
    <w:rsid w:val="00D86177"/>
    <w:rsid w:val="00D878BB"/>
    <w:rsid w:val="00D9469F"/>
    <w:rsid w:val="00D95A04"/>
    <w:rsid w:val="00D964B2"/>
    <w:rsid w:val="00DA11B1"/>
    <w:rsid w:val="00DA1EBC"/>
    <w:rsid w:val="00DA3703"/>
    <w:rsid w:val="00DA50E8"/>
    <w:rsid w:val="00DA6016"/>
    <w:rsid w:val="00DA7238"/>
    <w:rsid w:val="00DA7EB3"/>
    <w:rsid w:val="00DB3DA3"/>
    <w:rsid w:val="00DB51FB"/>
    <w:rsid w:val="00DB7450"/>
    <w:rsid w:val="00DC24E1"/>
    <w:rsid w:val="00DC38FB"/>
    <w:rsid w:val="00DC3A40"/>
    <w:rsid w:val="00DC600A"/>
    <w:rsid w:val="00DD23F6"/>
    <w:rsid w:val="00DD3C4C"/>
    <w:rsid w:val="00DD3D15"/>
    <w:rsid w:val="00DD6BA7"/>
    <w:rsid w:val="00DD7027"/>
    <w:rsid w:val="00DD7FBB"/>
    <w:rsid w:val="00DE0365"/>
    <w:rsid w:val="00DF0E95"/>
    <w:rsid w:val="00DF1446"/>
    <w:rsid w:val="00E01966"/>
    <w:rsid w:val="00E02EBF"/>
    <w:rsid w:val="00E05A26"/>
    <w:rsid w:val="00E06E21"/>
    <w:rsid w:val="00E10ADD"/>
    <w:rsid w:val="00E16F8A"/>
    <w:rsid w:val="00E203A1"/>
    <w:rsid w:val="00E20A65"/>
    <w:rsid w:val="00E20F34"/>
    <w:rsid w:val="00E2327A"/>
    <w:rsid w:val="00E2625F"/>
    <w:rsid w:val="00E305DC"/>
    <w:rsid w:val="00E30CE3"/>
    <w:rsid w:val="00E31412"/>
    <w:rsid w:val="00E3269E"/>
    <w:rsid w:val="00E32B27"/>
    <w:rsid w:val="00E3489D"/>
    <w:rsid w:val="00E40D01"/>
    <w:rsid w:val="00E4176E"/>
    <w:rsid w:val="00E4663D"/>
    <w:rsid w:val="00E51E04"/>
    <w:rsid w:val="00E52338"/>
    <w:rsid w:val="00E53473"/>
    <w:rsid w:val="00E5358C"/>
    <w:rsid w:val="00E54492"/>
    <w:rsid w:val="00E60CC8"/>
    <w:rsid w:val="00E640C5"/>
    <w:rsid w:val="00E6467E"/>
    <w:rsid w:val="00E65C34"/>
    <w:rsid w:val="00E67244"/>
    <w:rsid w:val="00E70006"/>
    <w:rsid w:val="00E716A9"/>
    <w:rsid w:val="00E77C1C"/>
    <w:rsid w:val="00E80807"/>
    <w:rsid w:val="00E80DE8"/>
    <w:rsid w:val="00E820BB"/>
    <w:rsid w:val="00E82EBA"/>
    <w:rsid w:val="00E85358"/>
    <w:rsid w:val="00E86A26"/>
    <w:rsid w:val="00E86EA4"/>
    <w:rsid w:val="00E871E3"/>
    <w:rsid w:val="00E8727B"/>
    <w:rsid w:val="00E90D97"/>
    <w:rsid w:val="00E92469"/>
    <w:rsid w:val="00E938C5"/>
    <w:rsid w:val="00E93E60"/>
    <w:rsid w:val="00E94798"/>
    <w:rsid w:val="00E95680"/>
    <w:rsid w:val="00EA07C5"/>
    <w:rsid w:val="00EA0E0C"/>
    <w:rsid w:val="00EA160C"/>
    <w:rsid w:val="00EA359E"/>
    <w:rsid w:val="00EA682A"/>
    <w:rsid w:val="00EA791A"/>
    <w:rsid w:val="00EA7D21"/>
    <w:rsid w:val="00EB0036"/>
    <w:rsid w:val="00EB1E3D"/>
    <w:rsid w:val="00EB3FBC"/>
    <w:rsid w:val="00EB532C"/>
    <w:rsid w:val="00EB67B4"/>
    <w:rsid w:val="00EC766A"/>
    <w:rsid w:val="00ED1590"/>
    <w:rsid w:val="00ED1903"/>
    <w:rsid w:val="00ED2721"/>
    <w:rsid w:val="00ED3B67"/>
    <w:rsid w:val="00ED3C49"/>
    <w:rsid w:val="00ED536F"/>
    <w:rsid w:val="00ED57A4"/>
    <w:rsid w:val="00ED60EC"/>
    <w:rsid w:val="00ED666A"/>
    <w:rsid w:val="00ED7303"/>
    <w:rsid w:val="00ED7B4B"/>
    <w:rsid w:val="00EE1DE5"/>
    <w:rsid w:val="00EE1E2D"/>
    <w:rsid w:val="00EE24D2"/>
    <w:rsid w:val="00EF00C9"/>
    <w:rsid w:val="00EF2328"/>
    <w:rsid w:val="00EF73C7"/>
    <w:rsid w:val="00F04782"/>
    <w:rsid w:val="00F058CA"/>
    <w:rsid w:val="00F07F7D"/>
    <w:rsid w:val="00F12FE4"/>
    <w:rsid w:val="00F13BE7"/>
    <w:rsid w:val="00F15524"/>
    <w:rsid w:val="00F159CA"/>
    <w:rsid w:val="00F15C6A"/>
    <w:rsid w:val="00F17275"/>
    <w:rsid w:val="00F209EE"/>
    <w:rsid w:val="00F24620"/>
    <w:rsid w:val="00F26AC9"/>
    <w:rsid w:val="00F3060A"/>
    <w:rsid w:val="00F31AFF"/>
    <w:rsid w:val="00F32432"/>
    <w:rsid w:val="00F33D0A"/>
    <w:rsid w:val="00F37277"/>
    <w:rsid w:val="00F40A4B"/>
    <w:rsid w:val="00F446FE"/>
    <w:rsid w:val="00F454E2"/>
    <w:rsid w:val="00F4707C"/>
    <w:rsid w:val="00F505C6"/>
    <w:rsid w:val="00F50FAC"/>
    <w:rsid w:val="00F5170C"/>
    <w:rsid w:val="00F51F85"/>
    <w:rsid w:val="00F6037E"/>
    <w:rsid w:val="00F617F5"/>
    <w:rsid w:val="00F65D69"/>
    <w:rsid w:val="00F67C98"/>
    <w:rsid w:val="00F704F5"/>
    <w:rsid w:val="00F7118E"/>
    <w:rsid w:val="00F737F8"/>
    <w:rsid w:val="00F7382B"/>
    <w:rsid w:val="00F738E1"/>
    <w:rsid w:val="00F75173"/>
    <w:rsid w:val="00F76CAB"/>
    <w:rsid w:val="00F8020F"/>
    <w:rsid w:val="00F809D6"/>
    <w:rsid w:val="00F832EF"/>
    <w:rsid w:val="00F83588"/>
    <w:rsid w:val="00F84D3F"/>
    <w:rsid w:val="00F8589F"/>
    <w:rsid w:val="00F8649C"/>
    <w:rsid w:val="00F86683"/>
    <w:rsid w:val="00F87577"/>
    <w:rsid w:val="00F877CF"/>
    <w:rsid w:val="00F90349"/>
    <w:rsid w:val="00F9159E"/>
    <w:rsid w:val="00F93D2F"/>
    <w:rsid w:val="00F947D4"/>
    <w:rsid w:val="00F950FD"/>
    <w:rsid w:val="00F951C1"/>
    <w:rsid w:val="00F96617"/>
    <w:rsid w:val="00F97843"/>
    <w:rsid w:val="00FA13BE"/>
    <w:rsid w:val="00FA316E"/>
    <w:rsid w:val="00FA597D"/>
    <w:rsid w:val="00FA6F48"/>
    <w:rsid w:val="00FB071A"/>
    <w:rsid w:val="00FB18FF"/>
    <w:rsid w:val="00FB5D26"/>
    <w:rsid w:val="00FB6194"/>
    <w:rsid w:val="00FB7D5B"/>
    <w:rsid w:val="00FC006A"/>
    <w:rsid w:val="00FC1E53"/>
    <w:rsid w:val="00FC4A33"/>
    <w:rsid w:val="00FC4D87"/>
    <w:rsid w:val="00FC6BC7"/>
    <w:rsid w:val="00FD0463"/>
    <w:rsid w:val="00FD3C87"/>
    <w:rsid w:val="00FD3E7A"/>
    <w:rsid w:val="00FD5067"/>
    <w:rsid w:val="00FD65CD"/>
    <w:rsid w:val="00FD7475"/>
    <w:rsid w:val="00FE217E"/>
    <w:rsid w:val="00FE47B3"/>
    <w:rsid w:val="00FF0169"/>
    <w:rsid w:val="00FF1FF9"/>
    <w:rsid w:val="00FF310A"/>
    <w:rsid w:val="00FF664D"/>
    <w:rsid w:val="00FF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FB4EAB-2968-42E0-9895-18E29580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532C"/>
    <w:pPr>
      <w:spacing w:after="200" w:line="276" w:lineRule="auto"/>
    </w:pPr>
    <w:rPr>
      <w:rFonts w:cs="Calibri"/>
      <w:sz w:val="22"/>
      <w:szCs w:val="22"/>
      <w:lang w:eastAsia="en-US"/>
    </w:rPr>
  </w:style>
  <w:style w:type="paragraph" w:styleId="10">
    <w:name w:val="heading 1"/>
    <w:basedOn w:val="a"/>
    <w:next w:val="a"/>
    <w:link w:val="11"/>
    <w:uiPriority w:val="99"/>
    <w:qFormat/>
    <w:locked/>
    <w:rsid w:val="008C2AE8"/>
    <w:pPr>
      <w:keepNext/>
      <w:spacing w:after="0" w:line="240" w:lineRule="auto"/>
      <w:outlineLvl w:val="0"/>
    </w:pPr>
    <w:rPr>
      <w:rFonts w:ascii="Times New Roman" w:eastAsia="Arial Unicode MS" w:hAnsi="Times New Roman" w:cs="Times New Roman"/>
      <w:sz w:val="28"/>
      <w:szCs w:val="24"/>
      <w:lang w:eastAsia="ru-RU"/>
    </w:rPr>
  </w:style>
  <w:style w:type="paragraph" w:styleId="20">
    <w:name w:val="heading 2"/>
    <w:basedOn w:val="a"/>
    <w:link w:val="21"/>
    <w:qFormat/>
    <w:rsid w:val="00165E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locked/>
    <w:rsid w:val="008C2AE8"/>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qFormat/>
    <w:locked/>
    <w:rsid w:val="008C2AE8"/>
    <w:pPr>
      <w:keepNext/>
      <w:tabs>
        <w:tab w:val="num" w:pos="0"/>
      </w:tabs>
      <w:spacing w:after="0" w:line="240" w:lineRule="auto"/>
      <w:outlineLvl w:val="4"/>
    </w:pPr>
    <w:rPr>
      <w:rFonts w:ascii="Times New Roman" w:eastAsia="Times New Roman" w:hAnsi="Times New Roman" w:cs="Times New Roman"/>
      <w:color w:val="3366F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locked/>
    <w:rsid w:val="00165E78"/>
    <w:rPr>
      <w:rFonts w:ascii="Times New Roman" w:hAnsi="Times New Roman" w:cs="Times New Roman"/>
      <w:b/>
      <w:bCs/>
      <w:sz w:val="36"/>
      <w:szCs w:val="36"/>
      <w:lang w:eastAsia="ru-RU"/>
    </w:rPr>
  </w:style>
  <w:style w:type="character" w:styleId="a3">
    <w:name w:val="Hyperlink"/>
    <w:basedOn w:val="a0"/>
    <w:rsid w:val="00165E78"/>
    <w:rPr>
      <w:color w:val="0000FF"/>
      <w:u w:val="single"/>
    </w:rPr>
  </w:style>
  <w:style w:type="paragraph" w:styleId="a4">
    <w:name w:val="Normal (Web)"/>
    <w:basedOn w:val="a"/>
    <w:uiPriority w:val="99"/>
    <w:rsid w:val="00165E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B4CB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9"/>
    <w:rsid w:val="008C2AE8"/>
    <w:rPr>
      <w:rFonts w:ascii="Times New Roman" w:eastAsia="Arial Unicode MS" w:hAnsi="Times New Roman"/>
      <w:sz w:val="28"/>
      <w:szCs w:val="24"/>
    </w:rPr>
  </w:style>
  <w:style w:type="character" w:customStyle="1" w:styleId="30">
    <w:name w:val="Заголовок 3 Знак"/>
    <w:basedOn w:val="a0"/>
    <w:link w:val="3"/>
    <w:rsid w:val="008C2AE8"/>
    <w:rPr>
      <w:rFonts w:ascii="Cambria" w:eastAsia="Times New Roman" w:hAnsi="Cambria"/>
      <w:b/>
      <w:bCs/>
      <w:sz w:val="26"/>
      <w:szCs w:val="26"/>
    </w:rPr>
  </w:style>
  <w:style w:type="character" w:customStyle="1" w:styleId="50">
    <w:name w:val="Заголовок 5 Знак"/>
    <w:basedOn w:val="a0"/>
    <w:link w:val="5"/>
    <w:rsid w:val="008C2AE8"/>
    <w:rPr>
      <w:rFonts w:ascii="Times New Roman" w:eastAsia="Times New Roman" w:hAnsi="Times New Roman"/>
      <w:color w:val="3366FF"/>
      <w:sz w:val="28"/>
      <w:szCs w:val="24"/>
    </w:rPr>
  </w:style>
  <w:style w:type="paragraph" w:styleId="a6">
    <w:name w:val="Balloon Text"/>
    <w:basedOn w:val="a"/>
    <w:link w:val="a7"/>
    <w:unhideWhenUsed/>
    <w:rsid w:val="008C2AE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8C2AE8"/>
    <w:rPr>
      <w:rFonts w:ascii="Tahoma" w:eastAsia="Times New Roman" w:hAnsi="Tahoma" w:cs="Tahoma"/>
      <w:sz w:val="16"/>
      <w:szCs w:val="16"/>
    </w:rPr>
  </w:style>
  <w:style w:type="paragraph" w:styleId="a8">
    <w:name w:val="List Paragraph"/>
    <w:basedOn w:val="a"/>
    <w:uiPriority w:val="34"/>
    <w:qFormat/>
    <w:rsid w:val="008C2AE8"/>
    <w:pPr>
      <w:spacing w:after="0" w:line="240" w:lineRule="auto"/>
      <w:ind w:left="720"/>
      <w:contextualSpacing/>
    </w:pPr>
    <w:rPr>
      <w:rFonts w:ascii="Times New Roman" w:eastAsia="Times New Roman" w:hAnsi="Times New Roman" w:cs="Times New Roman"/>
      <w:sz w:val="28"/>
      <w:szCs w:val="28"/>
      <w:lang w:eastAsia="ru-RU"/>
    </w:rPr>
  </w:style>
  <w:style w:type="paragraph" w:styleId="a9">
    <w:name w:val="Body Text"/>
    <w:basedOn w:val="a"/>
    <w:link w:val="aa"/>
    <w:rsid w:val="008C2AE8"/>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8C2AE8"/>
    <w:rPr>
      <w:rFonts w:ascii="Times New Roman" w:eastAsia="Times New Roman" w:hAnsi="Times New Roman"/>
      <w:sz w:val="24"/>
      <w:szCs w:val="24"/>
    </w:rPr>
  </w:style>
  <w:style w:type="paragraph" w:styleId="ab">
    <w:name w:val="Body Text Indent"/>
    <w:basedOn w:val="a"/>
    <w:link w:val="ac"/>
    <w:unhideWhenUsed/>
    <w:rsid w:val="008C2AE8"/>
    <w:pPr>
      <w:spacing w:after="120" w:line="240" w:lineRule="auto"/>
      <w:ind w:left="283"/>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uiPriority w:val="99"/>
    <w:rsid w:val="008C2AE8"/>
    <w:rPr>
      <w:rFonts w:ascii="Times New Roman" w:eastAsia="Times New Roman" w:hAnsi="Times New Roman"/>
      <w:sz w:val="28"/>
      <w:szCs w:val="28"/>
    </w:rPr>
  </w:style>
  <w:style w:type="character" w:customStyle="1" w:styleId="ad">
    <w:name w:val="Гипертекстовая ссылка"/>
    <w:basedOn w:val="a0"/>
    <w:uiPriority w:val="99"/>
    <w:rsid w:val="008C2AE8"/>
    <w:rPr>
      <w:color w:val="106BBE"/>
    </w:rPr>
  </w:style>
  <w:style w:type="paragraph" w:styleId="ae">
    <w:name w:val="header"/>
    <w:basedOn w:val="a"/>
    <w:link w:val="af"/>
    <w:rsid w:val="008C2AE8"/>
    <w:pPr>
      <w:tabs>
        <w:tab w:val="center" w:pos="4536"/>
        <w:tab w:val="right" w:pos="9072"/>
      </w:tabs>
      <w:spacing w:after="0" w:line="240" w:lineRule="auto"/>
    </w:pPr>
    <w:rPr>
      <w:rFonts w:ascii="NTTimes/Cyrillic" w:eastAsia="Times New Roman" w:hAnsi="NTTimes/Cyrillic" w:cs="Times New Roman"/>
      <w:sz w:val="24"/>
      <w:szCs w:val="20"/>
      <w:lang w:eastAsia="ru-RU"/>
    </w:rPr>
  </w:style>
  <w:style w:type="character" w:customStyle="1" w:styleId="af">
    <w:name w:val="Верхний колонтитул Знак"/>
    <w:basedOn w:val="a0"/>
    <w:link w:val="ae"/>
    <w:rsid w:val="008C2AE8"/>
    <w:rPr>
      <w:rFonts w:ascii="NTTimes/Cyrillic" w:eastAsia="Times New Roman" w:hAnsi="NTTimes/Cyrillic"/>
      <w:sz w:val="24"/>
    </w:rPr>
  </w:style>
  <w:style w:type="paragraph" w:styleId="22">
    <w:name w:val="Body Text 2"/>
    <w:basedOn w:val="a"/>
    <w:link w:val="23"/>
    <w:rsid w:val="008C2AE8"/>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8C2AE8"/>
    <w:rPr>
      <w:rFonts w:ascii="Times New Roman" w:eastAsia="Times New Roman" w:hAnsi="Times New Roman"/>
      <w:sz w:val="28"/>
    </w:rPr>
  </w:style>
  <w:style w:type="paragraph" w:styleId="31">
    <w:name w:val="Body Text 3"/>
    <w:basedOn w:val="a"/>
    <w:link w:val="32"/>
    <w:rsid w:val="008C2AE8"/>
    <w:pPr>
      <w:spacing w:after="0" w:line="240" w:lineRule="auto"/>
      <w:jc w:val="both"/>
    </w:pPr>
    <w:rPr>
      <w:rFonts w:ascii="Times New Roman" w:eastAsia="Times New Roman" w:hAnsi="Times New Roman" w:cs="Times New Roman"/>
      <w:sz w:val="26"/>
      <w:szCs w:val="20"/>
      <w:lang w:eastAsia="ru-RU"/>
    </w:rPr>
  </w:style>
  <w:style w:type="character" w:customStyle="1" w:styleId="32">
    <w:name w:val="Основной текст 3 Знак"/>
    <w:basedOn w:val="a0"/>
    <w:link w:val="31"/>
    <w:rsid w:val="008C2AE8"/>
    <w:rPr>
      <w:rFonts w:ascii="Times New Roman" w:eastAsia="Times New Roman" w:hAnsi="Times New Roman"/>
      <w:sz w:val="26"/>
    </w:rPr>
  </w:style>
  <w:style w:type="paragraph" w:customStyle="1" w:styleId="af0">
    <w:name w:val="Знак"/>
    <w:basedOn w:val="a"/>
    <w:rsid w:val="008C2AE8"/>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8C2AE8"/>
    <w:pPr>
      <w:spacing w:after="120" w:line="480" w:lineRule="auto"/>
      <w:ind w:left="283"/>
    </w:pPr>
    <w:rPr>
      <w:rFonts w:ascii="NTTimes/Cyrillic" w:eastAsia="Times New Roman" w:hAnsi="NTTimes/Cyrillic" w:cs="Times New Roman"/>
      <w:sz w:val="24"/>
      <w:szCs w:val="20"/>
      <w:lang w:eastAsia="ru-RU"/>
    </w:rPr>
  </w:style>
  <w:style w:type="character" w:customStyle="1" w:styleId="25">
    <w:name w:val="Основной текст с отступом 2 Знак"/>
    <w:basedOn w:val="a0"/>
    <w:link w:val="24"/>
    <w:rsid w:val="008C2AE8"/>
    <w:rPr>
      <w:rFonts w:ascii="NTTimes/Cyrillic" w:eastAsia="Times New Roman" w:hAnsi="NTTimes/Cyrillic"/>
      <w:sz w:val="24"/>
    </w:rPr>
  </w:style>
  <w:style w:type="paragraph" w:customStyle="1" w:styleId="Default">
    <w:name w:val="Default"/>
    <w:rsid w:val="008C2AE8"/>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8C2AE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C2AE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C2AE8"/>
    <w:pPr>
      <w:widowControl w:val="0"/>
      <w:autoSpaceDE w:val="0"/>
      <w:autoSpaceDN w:val="0"/>
      <w:adjustRightInd w:val="0"/>
    </w:pPr>
    <w:rPr>
      <w:rFonts w:ascii="Arial" w:eastAsia="Times New Roman" w:hAnsi="Arial" w:cs="Arial"/>
    </w:rPr>
  </w:style>
  <w:style w:type="paragraph" w:styleId="af1">
    <w:name w:val="footnote text"/>
    <w:basedOn w:val="a"/>
    <w:link w:val="af2"/>
    <w:uiPriority w:val="99"/>
    <w:rsid w:val="008C2AE8"/>
    <w:pPr>
      <w:spacing w:after="0" w:line="240" w:lineRule="auto"/>
    </w:pPr>
    <w:rPr>
      <w:rFonts w:ascii="NTTimes/Cyrillic" w:eastAsia="Times New Roman" w:hAnsi="NTTimes/Cyrillic" w:cs="Times New Roman"/>
      <w:sz w:val="20"/>
      <w:szCs w:val="20"/>
      <w:lang w:eastAsia="ru-RU"/>
    </w:rPr>
  </w:style>
  <w:style w:type="character" w:customStyle="1" w:styleId="af2">
    <w:name w:val="Текст сноски Знак"/>
    <w:basedOn w:val="a0"/>
    <w:link w:val="af1"/>
    <w:uiPriority w:val="99"/>
    <w:rsid w:val="008C2AE8"/>
    <w:rPr>
      <w:rFonts w:ascii="NTTimes/Cyrillic" w:eastAsia="Times New Roman" w:hAnsi="NTTimes/Cyrillic"/>
    </w:rPr>
  </w:style>
  <w:style w:type="character" w:styleId="af3">
    <w:name w:val="footnote reference"/>
    <w:basedOn w:val="a0"/>
    <w:uiPriority w:val="99"/>
    <w:rsid w:val="008C2AE8"/>
    <w:rPr>
      <w:vertAlign w:val="superscript"/>
    </w:rPr>
  </w:style>
  <w:style w:type="character" w:styleId="af4">
    <w:name w:val="Strong"/>
    <w:uiPriority w:val="22"/>
    <w:qFormat/>
    <w:locked/>
    <w:rsid w:val="008C2AE8"/>
    <w:rPr>
      <w:b/>
      <w:bCs/>
    </w:rPr>
  </w:style>
  <w:style w:type="paragraph" w:customStyle="1" w:styleId="12">
    <w:name w:val="Без интервала1"/>
    <w:rsid w:val="008C2AE8"/>
    <w:rPr>
      <w:rFonts w:ascii="Times New Roman" w:hAnsi="Times New Roman"/>
      <w:sz w:val="24"/>
      <w:szCs w:val="24"/>
    </w:rPr>
  </w:style>
  <w:style w:type="character" w:customStyle="1" w:styleId="26">
    <w:name w:val="стиль2"/>
    <w:basedOn w:val="a0"/>
    <w:rsid w:val="008C2AE8"/>
  </w:style>
  <w:style w:type="paragraph" w:customStyle="1" w:styleId="af5">
    <w:name w:val="Комментарий"/>
    <w:basedOn w:val="a"/>
    <w:next w:val="a"/>
    <w:uiPriority w:val="99"/>
    <w:rsid w:val="00EA0E0C"/>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EA0E0C"/>
    <w:rPr>
      <w:i/>
      <w:iCs/>
    </w:rPr>
  </w:style>
  <w:style w:type="character" w:styleId="af7">
    <w:name w:val="FollowedHyperlink"/>
    <w:basedOn w:val="a0"/>
    <w:uiPriority w:val="99"/>
    <w:semiHidden/>
    <w:unhideWhenUsed/>
    <w:rsid w:val="00E60CC8"/>
    <w:rPr>
      <w:color w:val="800080" w:themeColor="followedHyperlink"/>
      <w:u w:val="single"/>
    </w:rPr>
  </w:style>
  <w:style w:type="character" w:customStyle="1" w:styleId="af8">
    <w:name w:val="Сравнение редакций. Добавленный фрагмент"/>
    <w:uiPriority w:val="99"/>
    <w:rsid w:val="00066F5D"/>
    <w:rPr>
      <w:color w:val="000000"/>
      <w:shd w:val="clear" w:color="auto" w:fill="C1D7FF"/>
    </w:rPr>
  </w:style>
  <w:style w:type="numbering" w:customStyle="1" w:styleId="13">
    <w:name w:val="Нет списка1"/>
    <w:next w:val="a2"/>
    <w:uiPriority w:val="99"/>
    <w:semiHidden/>
    <w:unhideWhenUsed/>
    <w:rsid w:val="000354A6"/>
  </w:style>
  <w:style w:type="table" w:customStyle="1" w:styleId="14">
    <w:name w:val="Сетка таблицы1"/>
    <w:basedOn w:val="a1"/>
    <w:next w:val="a5"/>
    <w:uiPriority w:val="59"/>
    <w:rsid w:val="000354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приложение"/>
    <w:basedOn w:val="a"/>
    <w:uiPriority w:val="99"/>
    <w:rsid w:val="000354A6"/>
    <w:pPr>
      <w:spacing w:before="120" w:after="120" w:line="240" w:lineRule="auto"/>
      <w:jc w:val="center"/>
    </w:pPr>
    <w:rPr>
      <w:rFonts w:ascii="Times New Roman" w:eastAsia="Times New Roman" w:hAnsi="Times New Roman" w:cs="Times New Roman"/>
      <w:b/>
      <w:sz w:val="28"/>
      <w:szCs w:val="24"/>
      <w:lang w:eastAsia="ru-RU"/>
    </w:rPr>
  </w:style>
  <w:style w:type="paragraph" w:customStyle="1" w:styleId="afa">
    <w:name w:val="Отчет"/>
    <w:basedOn w:val="a"/>
    <w:link w:val="afb"/>
    <w:uiPriority w:val="99"/>
    <w:rsid w:val="000354A6"/>
    <w:pPr>
      <w:spacing w:after="0" w:line="360" w:lineRule="auto"/>
      <w:ind w:firstLine="851"/>
      <w:jc w:val="both"/>
    </w:pPr>
    <w:rPr>
      <w:rFonts w:ascii="Times New Roman" w:hAnsi="Times New Roman" w:cs="Times New Roman"/>
      <w:sz w:val="28"/>
      <w:szCs w:val="20"/>
    </w:rPr>
  </w:style>
  <w:style w:type="character" w:customStyle="1" w:styleId="afb">
    <w:name w:val="Отчет Знак"/>
    <w:link w:val="afa"/>
    <w:uiPriority w:val="99"/>
    <w:locked/>
    <w:rsid w:val="000354A6"/>
    <w:rPr>
      <w:rFonts w:ascii="Times New Roman" w:hAnsi="Times New Roman"/>
      <w:sz w:val="28"/>
    </w:rPr>
  </w:style>
  <w:style w:type="paragraph" w:styleId="afc">
    <w:name w:val="No Spacing"/>
    <w:uiPriority w:val="1"/>
    <w:qFormat/>
    <w:rsid w:val="000354A6"/>
    <w:rPr>
      <w:rFonts w:ascii="Times New Roman" w:eastAsia="Times New Roman" w:hAnsi="Times New Roman"/>
      <w:sz w:val="24"/>
      <w:szCs w:val="24"/>
    </w:rPr>
  </w:style>
  <w:style w:type="numbering" w:customStyle="1" w:styleId="27">
    <w:name w:val="Нет списка2"/>
    <w:next w:val="a2"/>
    <w:uiPriority w:val="99"/>
    <w:semiHidden/>
    <w:unhideWhenUsed/>
    <w:rsid w:val="00BE56B6"/>
  </w:style>
  <w:style w:type="table" w:customStyle="1" w:styleId="28">
    <w:name w:val="Сетка таблицы2"/>
    <w:basedOn w:val="a1"/>
    <w:next w:val="a5"/>
    <w:uiPriority w:val="59"/>
    <w:rsid w:val="00BE56B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BE56B6"/>
  </w:style>
  <w:style w:type="table" w:customStyle="1" w:styleId="111">
    <w:name w:val="Сетка таблицы11"/>
    <w:basedOn w:val="a1"/>
    <w:next w:val="a5"/>
    <w:uiPriority w:val="59"/>
    <w:rsid w:val="00BE56B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Просмотренная гиперссылка1"/>
    <w:uiPriority w:val="99"/>
    <w:semiHidden/>
    <w:unhideWhenUsed/>
    <w:rsid w:val="00BE56B6"/>
    <w:rPr>
      <w:color w:val="800080"/>
      <w:u w:val="single"/>
    </w:rPr>
  </w:style>
  <w:style w:type="numbering" w:customStyle="1" w:styleId="1110">
    <w:name w:val="Нет списка111"/>
    <w:next w:val="a2"/>
    <w:uiPriority w:val="99"/>
    <w:semiHidden/>
    <w:unhideWhenUsed/>
    <w:rsid w:val="00BE56B6"/>
  </w:style>
  <w:style w:type="table" w:customStyle="1" w:styleId="1111">
    <w:name w:val="Сетка таблицы111"/>
    <w:basedOn w:val="a1"/>
    <w:next w:val="a5"/>
    <w:uiPriority w:val="59"/>
    <w:rsid w:val="00BE56B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8"/>
    <w:next w:val="2"/>
    <w:link w:val="16"/>
    <w:qFormat/>
    <w:rsid w:val="00BE56B6"/>
    <w:pPr>
      <w:keepNext/>
      <w:keepLines/>
      <w:pageBreakBefore/>
      <w:numPr>
        <w:numId w:val="2"/>
      </w:numPr>
      <w:spacing w:after="120"/>
      <w:ind w:left="357" w:hanging="357"/>
      <w:outlineLvl w:val="0"/>
    </w:pPr>
    <w:rPr>
      <w:rFonts w:eastAsia="Calibri"/>
      <w:b/>
      <w:sz w:val="32"/>
      <w:lang w:eastAsia="en-US"/>
    </w:rPr>
  </w:style>
  <w:style w:type="paragraph" w:customStyle="1" w:styleId="2">
    <w:name w:val="МР заголовок2"/>
    <w:basedOn w:val="a8"/>
    <w:next w:val="a"/>
    <w:qFormat/>
    <w:rsid w:val="00BE56B6"/>
    <w:pPr>
      <w:keepNext/>
      <w:keepLines/>
      <w:numPr>
        <w:ilvl w:val="1"/>
        <w:numId w:val="2"/>
      </w:numPr>
      <w:tabs>
        <w:tab w:val="num" w:pos="1440"/>
      </w:tabs>
      <w:spacing w:before="120" w:after="120"/>
      <w:ind w:left="788" w:hanging="431"/>
      <w:outlineLvl w:val="1"/>
    </w:pPr>
    <w:rPr>
      <w:rFonts w:eastAsia="Calibri"/>
      <w:b/>
      <w:lang w:eastAsia="en-US"/>
    </w:rPr>
  </w:style>
  <w:style w:type="character" w:customStyle="1" w:styleId="16">
    <w:name w:val="МР заголовок1 Знак"/>
    <w:link w:val="1"/>
    <w:rsid w:val="00BE56B6"/>
    <w:rPr>
      <w:rFonts w:ascii="Times New Roman"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858107">
      <w:marLeft w:val="0"/>
      <w:marRight w:val="0"/>
      <w:marTop w:val="0"/>
      <w:marBottom w:val="0"/>
      <w:divBdr>
        <w:top w:val="none" w:sz="0" w:space="0" w:color="auto"/>
        <w:left w:val="none" w:sz="0" w:space="0" w:color="auto"/>
        <w:bottom w:val="none" w:sz="0" w:space="0" w:color="auto"/>
        <w:right w:val="none" w:sz="0" w:space="0" w:color="auto"/>
      </w:divBdr>
    </w:div>
    <w:div w:id="411858108">
      <w:marLeft w:val="0"/>
      <w:marRight w:val="0"/>
      <w:marTop w:val="0"/>
      <w:marBottom w:val="0"/>
      <w:divBdr>
        <w:top w:val="none" w:sz="0" w:space="0" w:color="auto"/>
        <w:left w:val="none" w:sz="0" w:space="0" w:color="auto"/>
        <w:bottom w:val="none" w:sz="0" w:space="0" w:color="auto"/>
        <w:right w:val="none" w:sz="0" w:space="0" w:color="auto"/>
      </w:divBdr>
    </w:div>
    <w:div w:id="635718593">
      <w:bodyDiv w:val="1"/>
      <w:marLeft w:val="0"/>
      <w:marRight w:val="0"/>
      <w:marTop w:val="0"/>
      <w:marBottom w:val="0"/>
      <w:divBdr>
        <w:top w:val="none" w:sz="0" w:space="0" w:color="auto"/>
        <w:left w:val="none" w:sz="0" w:space="0" w:color="auto"/>
        <w:bottom w:val="none" w:sz="0" w:space="0" w:color="auto"/>
        <w:right w:val="none" w:sz="0" w:space="0" w:color="auto"/>
      </w:divBdr>
    </w:div>
    <w:div w:id="762536407">
      <w:bodyDiv w:val="1"/>
      <w:marLeft w:val="0"/>
      <w:marRight w:val="0"/>
      <w:marTop w:val="0"/>
      <w:marBottom w:val="0"/>
      <w:divBdr>
        <w:top w:val="none" w:sz="0" w:space="0" w:color="auto"/>
        <w:left w:val="none" w:sz="0" w:space="0" w:color="auto"/>
        <w:bottom w:val="none" w:sz="0" w:space="0" w:color="auto"/>
        <w:right w:val="none" w:sz="0" w:space="0" w:color="auto"/>
      </w:divBdr>
    </w:div>
    <w:div w:id="763764327">
      <w:bodyDiv w:val="1"/>
      <w:marLeft w:val="0"/>
      <w:marRight w:val="0"/>
      <w:marTop w:val="0"/>
      <w:marBottom w:val="0"/>
      <w:divBdr>
        <w:top w:val="none" w:sz="0" w:space="0" w:color="auto"/>
        <w:left w:val="none" w:sz="0" w:space="0" w:color="auto"/>
        <w:bottom w:val="none" w:sz="0" w:space="0" w:color="auto"/>
        <w:right w:val="none" w:sz="0" w:space="0" w:color="auto"/>
      </w:divBdr>
    </w:div>
    <w:div w:id="19844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C8858-A5A0-4A0A-BD50-D628B7DB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3871</Words>
  <Characters>22066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slav_ka</cp:lastModifiedBy>
  <cp:revision>15</cp:revision>
  <cp:lastPrinted>2016-11-28T07:49:00Z</cp:lastPrinted>
  <dcterms:created xsi:type="dcterms:W3CDTF">2018-11-30T10:57:00Z</dcterms:created>
  <dcterms:modified xsi:type="dcterms:W3CDTF">2021-08-04T05:33:00Z</dcterms:modified>
</cp:coreProperties>
</file>